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A53" w:rsidRDefault="00CC22E6">
      <w:pPr>
        <w:pStyle w:val="Heading1"/>
        <w:tabs>
          <w:tab w:val="clear" w:pos="7185"/>
          <w:tab w:val="left" w:pos="6480"/>
        </w:tabs>
        <w:ind w:right="-252"/>
      </w:pPr>
      <w:bookmarkStart w:id="0" w:name="_GoBack"/>
      <w:bookmarkEnd w:id="0"/>
      <w:r>
        <w:t>Blue Yonder Airlines</w:t>
      </w:r>
    </w:p>
    <w:p w:rsidR="00075A53" w:rsidRDefault="00D559FC">
      <w:pPr>
        <w:pStyle w:val="Heading2"/>
        <w:ind w:left="-288"/>
      </w:pPr>
      <w:r>
        <w:t>E</w:t>
      </w:r>
      <w:r w:rsidR="008C75A3">
        <w:t xml:space="preserve">mployee </w:t>
      </w:r>
      <w:r w:rsidR="009E5B13">
        <w:t xml:space="preserve">Performance </w:t>
      </w:r>
      <w:r w:rsidR="008C75A3">
        <w:t>Review</w:t>
      </w:r>
      <w:r w:rsidR="00685335">
        <w:t xml:space="preserve"> – Peer Review</w:t>
      </w:r>
    </w:p>
    <w:tbl>
      <w:tblPr>
        <w:tblW w:w="9993" w:type="dxa"/>
        <w:jc w:val="center"/>
        <w:tblLayout w:type="fixed"/>
        <w:tblLook w:val="04A0" w:firstRow="1" w:lastRow="0" w:firstColumn="1" w:lastColumn="0" w:noHBand="0" w:noVBand="1"/>
      </w:tblPr>
      <w:tblGrid>
        <w:gridCol w:w="1048"/>
        <w:gridCol w:w="2350"/>
        <w:gridCol w:w="1914"/>
        <w:gridCol w:w="45"/>
        <w:gridCol w:w="1980"/>
        <w:gridCol w:w="135"/>
        <w:gridCol w:w="2511"/>
        <w:gridCol w:w="10"/>
      </w:tblGrid>
      <w:tr w:rsidR="00A35524" w:rsidRPr="006D779C">
        <w:trPr>
          <w:trHeight w:hRule="exact" w:val="288"/>
          <w:jc w:val="center"/>
        </w:trPr>
        <w:tc>
          <w:tcPr>
            <w:tcW w:w="9993" w:type="dxa"/>
            <w:gridSpan w:val="8"/>
            <w:shd w:val="clear" w:color="auto" w:fill="595959"/>
            <w:vAlign w:val="center"/>
          </w:tcPr>
          <w:p w:rsidR="00075A53" w:rsidRDefault="0033501D">
            <w:pPr>
              <w:pStyle w:val="Heading3"/>
            </w:pPr>
            <w:r>
              <w:t>Employee</w:t>
            </w:r>
            <w:r w:rsidR="00EA44A1">
              <w:t xml:space="preserve"> </w:t>
            </w:r>
            <w:r w:rsidR="00CC6BB1">
              <w:t>Information</w:t>
            </w:r>
          </w:p>
        </w:tc>
      </w:tr>
      <w:tr w:rsidR="00BF17F9" w:rsidRPr="005114CE">
        <w:trPr>
          <w:gridAfter w:val="1"/>
          <w:wAfter w:w="10" w:type="dxa"/>
          <w:trHeight w:val="288"/>
          <w:jc w:val="center"/>
        </w:trPr>
        <w:tc>
          <w:tcPr>
            <w:tcW w:w="3398" w:type="dxa"/>
            <w:gridSpan w:val="2"/>
            <w:tcBorders>
              <w:bottom w:val="single" w:sz="4" w:space="0" w:color="999999"/>
            </w:tcBorders>
            <w:vAlign w:val="bottom"/>
          </w:tcPr>
          <w:p w:rsidR="00075A53" w:rsidRDefault="00075A53">
            <w:pPr>
              <w:pStyle w:val="BodyText"/>
              <w:spacing w:line="60" w:lineRule="exact"/>
            </w:pPr>
          </w:p>
          <w:p w:rsidR="00075A53" w:rsidRDefault="00AA471C">
            <w:pPr>
              <w:pStyle w:val="FirstLine"/>
            </w:pPr>
            <w:r>
              <w:t xml:space="preserve">Name Of </w:t>
            </w:r>
            <w:r w:rsidR="0033501D">
              <w:t>Employee</w:t>
            </w:r>
            <w:r w:rsidR="006B03BF">
              <w:t xml:space="preserve"> </w:t>
            </w:r>
            <w:r>
              <w:t>Being Reviewed</w:t>
            </w:r>
            <w:r w:rsidR="00CC6BB1" w:rsidRPr="005114CE">
              <w:t>:</w:t>
            </w:r>
          </w:p>
        </w:tc>
        <w:tc>
          <w:tcPr>
            <w:tcW w:w="1914" w:type="dxa"/>
            <w:tcBorders>
              <w:bottom w:val="single" w:sz="4" w:space="0" w:color="999999"/>
            </w:tcBorders>
            <w:vAlign w:val="bottom"/>
          </w:tcPr>
          <w:p w:rsidR="00075A53" w:rsidRDefault="00CC22E6">
            <w:pPr>
              <w:pStyle w:val="FieldText"/>
            </w:pPr>
            <w:r>
              <w:t>Jill A</w:t>
            </w:r>
            <w:r w:rsidR="00CD0EB3">
              <w:t>.</w:t>
            </w:r>
            <w:r>
              <w:t xml:space="preserve"> Williams</w:t>
            </w:r>
          </w:p>
        </w:tc>
        <w:tc>
          <w:tcPr>
            <w:tcW w:w="2160" w:type="dxa"/>
            <w:gridSpan w:val="3"/>
            <w:tcBorders>
              <w:bottom w:val="single" w:sz="4" w:space="0" w:color="999999"/>
            </w:tcBorders>
            <w:vAlign w:val="bottom"/>
          </w:tcPr>
          <w:p w:rsidR="00075A53" w:rsidRDefault="00AA471C">
            <w:pPr>
              <w:pStyle w:val="BodyText"/>
            </w:pPr>
            <w:r>
              <w:t>Your Name (Optional)</w:t>
            </w:r>
            <w:r w:rsidR="00EA44A1">
              <w:t>:</w:t>
            </w:r>
          </w:p>
        </w:tc>
        <w:tc>
          <w:tcPr>
            <w:tcW w:w="2511" w:type="dxa"/>
            <w:tcBorders>
              <w:bottom w:val="single" w:sz="4" w:space="0" w:color="999999"/>
            </w:tcBorders>
            <w:vAlign w:val="bottom"/>
          </w:tcPr>
          <w:p w:rsidR="00075A53" w:rsidRDefault="00075A53">
            <w:pPr>
              <w:pStyle w:val="Field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2"/>
            <w:r w:rsidR="00F41461">
              <w:instrText xml:space="preserve"> FORMTEXT </w:instrText>
            </w:r>
            <w:r>
              <w:fldChar w:fldCharType="separate"/>
            </w:r>
            <w:r w:rsidR="00F41461">
              <w:rPr>
                <w:noProof/>
              </w:rPr>
              <w:t> </w:t>
            </w:r>
            <w:r w:rsidR="00F41461">
              <w:rPr>
                <w:noProof/>
              </w:rPr>
              <w:t> </w:t>
            </w:r>
            <w:r w:rsidR="00F41461">
              <w:rPr>
                <w:noProof/>
              </w:rPr>
              <w:t> </w:t>
            </w:r>
            <w:r w:rsidR="00F41461">
              <w:rPr>
                <w:noProof/>
              </w:rPr>
              <w:t> </w:t>
            </w:r>
            <w:r w:rsidR="00F41461">
              <w:rPr>
                <w:noProof/>
              </w:rPr>
              <w:t> </w:t>
            </w:r>
            <w:r>
              <w:fldChar w:fldCharType="end"/>
            </w:r>
            <w:bookmarkEnd w:id="1"/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53"/>
            <w:r w:rsidR="00AA471C">
              <w:instrText xml:space="preserve"> FORMTEXT </w:instrText>
            </w:r>
            <w:r>
              <w:fldChar w:fldCharType="separate"/>
            </w:r>
            <w:r w:rsidR="00AA471C">
              <w:rPr>
                <w:noProof/>
              </w:rPr>
              <w:t> </w:t>
            </w:r>
            <w:r w:rsidR="00AA471C">
              <w:rPr>
                <w:noProof/>
              </w:rPr>
              <w:t> </w:t>
            </w:r>
            <w:r w:rsidR="00AA471C">
              <w:rPr>
                <w:noProof/>
              </w:rPr>
              <w:t> </w:t>
            </w:r>
            <w:r w:rsidR="00AA471C">
              <w:rPr>
                <w:noProof/>
              </w:rPr>
              <w:t> </w:t>
            </w:r>
            <w:r w:rsidR="00AA471C">
              <w:rPr>
                <w:noProof/>
              </w:rPr>
              <w:t> </w:t>
            </w:r>
            <w:r>
              <w:fldChar w:fldCharType="end"/>
            </w:r>
            <w:bookmarkEnd w:id="2"/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54"/>
            <w:r w:rsidR="00AA471C">
              <w:instrText xml:space="preserve"> FORMTEXT </w:instrText>
            </w:r>
            <w:r>
              <w:fldChar w:fldCharType="separate"/>
            </w:r>
            <w:r w:rsidR="00AA471C">
              <w:rPr>
                <w:noProof/>
              </w:rPr>
              <w:t> </w:t>
            </w:r>
            <w:r w:rsidR="00AA471C">
              <w:rPr>
                <w:noProof/>
              </w:rPr>
              <w:t> </w:t>
            </w:r>
            <w:r w:rsidR="00AA471C">
              <w:rPr>
                <w:noProof/>
              </w:rPr>
              <w:t> </w:t>
            </w:r>
            <w:r w:rsidR="00AA471C">
              <w:rPr>
                <w:noProof/>
              </w:rPr>
              <w:t> </w:t>
            </w:r>
            <w:r w:rsidR="00AA471C"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692FAE" w:rsidRPr="005114CE">
        <w:trPr>
          <w:gridAfter w:val="1"/>
          <w:wAfter w:w="10" w:type="dxa"/>
          <w:trHeight w:val="288"/>
          <w:jc w:val="center"/>
        </w:trPr>
        <w:tc>
          <w:tcPr>
            <w:tcW w:w="1048" w:type="dxa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:rsidR="00075A53" w:rsidRDefault="00AA471C">
            <w:pPr>
              <w:pStyle w:val="BodyText"/>
            </w:pPr>
            <w:r>
              <w:t>Date</w:t>
            </w:r>
            <w:r w:rsidR="00692FAE">
              <w:t>:</w:t>
            </w:r>
          </w:p>
        </w:tc>
        <w:tc>
          <w:tcPr>
            <w:tcW w:w="4309" w:type="dxa"/>
            <w:gridSpan w:val="3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:rsidR="00075A53" w:rsidRDefault="00CC22E6">
            <w:pPr>
              <w:pStyle w:val="FieldText"/>
            </w:pPr>
            <w:r>
              <w:t>May 12, 20XX</w:t>
            </w:r>
          </w:p>
        </w:tc>
        <w:tc>
          <w:tcPr>
            <w:tcW w:w="1980" w:type="dxa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:rsidR="00075A53" w:rsidRDefault="00596457">
            <w:pPr>
              <w:pStyle w:val="BodyText"/>
            </w:pPr>
            <w:r>
              <w:t>Review Period:</w:t>
            </w:r>
          </w:p>
        </w:tc>
        <w:tc>
          <w:tcPr>
            <w:tcW w:w="2646" w:type="dxa"/>
            <w:gridSpan w:val="2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:rsidR="00075A53" w:rsidRDefault="00CC22E6">
            <w:pPr>
              <w:pStyle w:val="FieldText"/>
            </w:pPr>
            <w:r>
              <w:t>Jan 20XX</w:t>
            </w:r>
            <w:r w:rsidR="00596457">
              <w:t xml:space="preserve"> to </w:t>
            </w:r>
            <w:r>
              <w:t>Dec 20XX</w:t>
            </w:r>
          </w:p>
        </w:tc>
      </w:tr>
      <w:tr w:rsidR="00BF17F9" w:rsidRPr="00613129">
        <w:trPr>
          <w:trHeight w:hRule="exact" w:val="144"/>
          <w:jc w:val="center"/>
        </w:trPr>
        <w:tc>
          <w:tcPr>
            <w:tcW w:w="9993" w:type="dxa"/>
            <w:gridSpan w:val="8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:rsidR="00075A53" w:rsidRDefault="00075A53">
            <w:pPr>
              <w:pStyle w:val="BodyText"/>
            </w:pPr>
          </w:p>
        </w:tc>
      </w:tr>
      <w:tr w:rsidR="00BF17F9" w:rsidRPr="006D779C" w:rsidTr="009730C0">
        <w:trPr>
          <w:trHeight w:hRule="exact" w:val="307"/>
          <w:jc w:val="center"/>
        </w:trPr>
        <w:tc>
          <w:tcPr>
            <w:tcW w:w="9993" w:type="dxa"/>
            <w:gridSpan w:val="8"/>
            <w:tcBorders>
              <w:top w:val="single" w:sz="4" w:space="0" w:color="999999"/>
            </w:tcBorders>
            <w:shd w:val="clear" w:color="auto" w:fill="595959"/>
            <w:vAlign w:val="center"/>
          </w:tcPr>
          <w:p w:rsidR="00075A53" w:rsidRDefault="00A010A6">
            <w:pPr>
              <w:pStyle w:val="Heading3"/>
            </w:pPr>
            <w:r>
              <w:t>Review Guidelines</w:t>
            </w:r>
          </w:p>
        </w:tc>
      </w:tr>
      <w:tr w:rsidR="00045CB7" w:rsidRPr="005114CE" w:rsidTr="009730C0">
        <w:trPr>
          <w:trHeight w:val="720"/>
          <w:jc w:val="center"/>
        </w:trPr>
        <w:tc>
          <w:tcPr>
            <w:tcW w:w="9993" w:type="dxa"/>
            <w:gridSpan w:val="8"/>
            <w:vAlign w:val="bottom"/>
          </w:tcPr>
          <w:p w:rsidR="00075A53" w:rsidRDefault="00AA471C">
            <w:pPr>
              <w:widowControl w:val="0"/>
              <w:tabs>
                <w:tab w:val="left" w:pos="4680"/>
              </w:tabs>
              <w:rPr>
                <w:rStyle w:val="Style9pt"/>
              </w:rPr>
            </w:pPr>
            <w:r w:rsidRPr="00F152E6">
              <w:rPr>
                <w:rStyle w:val="Style9pt"/>
              </w:rPr>
              <w:t>Complete this peer revie</w:t>
            </w:r>
            <w:r w:rsidR="003F4476" w:rsidRPr="00F152E6">
              <w:rPr>
                <w:rStyle w:val="Style9pt"/>
              </w:rPr>
              <w:t>w, using the following scale:</w:t>
            </w:r>
            <w:r w:rsidR="003F4476" w:rsidRPr="00F152E6">
              <w:rPr>
                <w:rStyle w:val="Style9pt"/>
              </w:rPr>
              <w:tab/>
            </w:r>
          </w:p>
          <w:p w:rsidR="00075A53" w:rsidRDefault="003F4476">
            <w:pPr>
              <w:widowControl w:val="0"/>
              <w:tabs>
                <w:tab w:val="left" w:pos="4680"/>
              </w:tabs>
              <w:rPr>
                <w:rStyle w:val="Style9pt"/>
              </w:rPr>
            </w:pPr>
            <w:r w:rsidRPr="00F152E6">
              <w:rPr>
                <w:rStyle w:val="Style9ptBold"/>
              </w:rPr>
              <w:t>NA</w:t>
            </w:r>
            <w:r w:rsidRPr="00F152E6">
              <w:rPr>
                <w:rStyle w:val="Style9pt"/>
              </w:rPr>
              <w:t xml:space="preserve"> = </w:t>
            </w:r>
            <w:r w:rsidRPr="00F152E6">
              <w:rPr>
                <w:rStyle w:val="Style9ptItalic"/>
              </w:rPr>
              <w:t>Not Applicable</w:t>
            </w:r>
            <w:r w:rsidR="00AA471C" w:rsidRPr="00F152E6">
              <w:rPr>
                <w:rStyle w:val="Style9ptBold"/>
              </w:rPr>
              <w:t>1</w:t>
            </w:r>
            <w:r w:rsidR="00AA471C" w:rsidRPr="00F152E6">
              <w:rPr>
                <w:rStyle w:val="Style9pt"/>
              </w:rPr>
              <w:t xml:space="preserve"> = </w:t>
            </w:r>
            <w:r w:rsidR="00AA471C" w:rsidRPr="00F152E6">
              <w:rPr>
                <w:rStyle w:val="Style9ptItalic"/>
              </w:rPr>
              <w:t>Unsatisfactory</w:t>
            </w:r>
            <w:r w:rsidR="009730C0">
              <w:rPr>
                <w:rStyle w:val="Style9pt"/>
              </w:rPr>
              <w:t xml:space="preserve">  </w:t>
            </w:r>
            <w:r w:rsidR="00AA471C" w:rsidRPr="00F152E6">
              <w:rPr>
                <w:rStyle w:val="Style9ptBold"/>
              </w:rPr>
              <w:t>2</w:t>
            </w:r>
            <w:r w:rsidR="00AA471C" w:rsidRPr="00F152E6">
              <w:rPr>
                <w:rStyle w:val="Style9pt"/>
              </w:rPr>
              <w:t xml:space="preserve"> = </w:t>
            </w:r>
            <w:r w:rsidR="00AA471C" w:rsidRPr="00F152E6">
              <w:rPr>
                <w:rStyle w:val="Style9ptItalic"/>
              </w:rPr>
              <w:t>Marginal</w:t>
            </w:r>
            <w:r w:rsidR="009730C0">
              <w:rPr>
                <w:rStyle w:val="Style9ptItalic"/>
              </w:rPr>
              <w:t xml:space="preserve">  </w:t>
            </w:r>
            <w:r w:rsidR="00AA471C" w:rsidRPr="00F152E6">
              <w:rPr>
                <w:rStyle w:val="Style9ptBold"/>
              </w:rPr>
              <w:t>3</w:t>
            </w:r>
            <w:r w:rsidR="00AA471C" w:rsidRPr="00F152E6">
              <w:rPr>
                <w:rStyle w:val="Style9pt"/>
              </w:rPr>
              <w:t xml:space="preserve"> = </w:t>
            </w:r>
            <w:r w:rsidR="00AA471C" w:rsidRPr="00F152E6">
              <w:rPr>
                <w:rStyle w:val="Style9ptItalic"/>
              </w:rPr>
              <w:t>Meets Requirements</w:t>
            </w:r>
            <w:r w:rsidR="009730C0">
              <w:rPr>
                <w:rStyle w:val="Style9pt"/>
              </w:rPr>
              <w:t xml:space="preserve">  </w:t>
            </w:r>
            <w:r w:rsidR="00AA471C" w:rsidRPr="00F152E6">
              <w:rPr>
                <w:rStyle w:val="Style9ptBold"/>
              </w:rPr>
              <w:t>4</w:t>
            </w:r>
            <w:r w:rsidR="00AA471C" w:rsidRPr="00F152E6">
              <w:rPr>
                <w:rStyle w:val="Style9pt"/>
              </w:rPr>
              <w:t xml:space="preserve"> = </w:t>
            </w:r>
            <w:r w:rsidR="00AA471C" w:rsidRPr="00F152E6">
              <w:rPr>
                <w:rStyle w:val="Style9ptItalic"/>
              </w:rPr>
              <w:t>Exceeds Requirements</w:t>
            </w:r>
            <w:r w:rsidR="009730C0">
              <w:rPr>
                <w:rStyle w:val="Style9pt"/>
              </w:rPr>
              <w:t xml:space="preserve">  </w:t>
            </w:r>
            <w:r w:rsidR="00AA471C" w:rsidRPr="00F152E6">
              <w:rPr>
                <w:rStyle w:val="Style9ptBold"/>
              </w:rPr>
              <w:t>5</w:t>
            </w:r>
            <w:r w:rsidR="00AA471C" w:rsidRPr="00F152E6">
              <w:rPr>
                <w:rStyle w:val="Style9pt"/>
              </w:rPr>
              <w:t xml:space="preserve"> = </w:t>
            </w:r>
            <w:r w:rsidR="00AA471C" w:rsidRPr="00F152E6">
              <w:rPr>
                <w:rStyle w:val="Style9ptItalic"/>
              </w:rPr>
              <w:t>Exceptional</w:t>
            </w:r>
          </w:p>
          <w:p w:rsidR="00075A53" w:rsidRDefault="00075A53">
            <w:pPr>
              <w:pStyle w:val="Checkbox"/>
            </w:pPr>
          </w:p>
        </w:tc>
      </w:tr>
      <w:tr w:rsidR="00BF17F9" w:rsidRPr="005114CE" w:rsidTr="009730C0">
        <w:trPr>
          <w:trHeight w:hRule="exact" w:val="270"/>
          <w:jc w:val="center"/>
        </w:trPr>
        <w:tc>
          <w:tcPr>
            <w:tcW w:w="9993" w:type="dxa"/>
            <w:gridSpan w:val="8"/>
            <w:shd w:val="clear" w:color="auto" w:fill="595959"/>
            <w:vAlign w:val="center"/>
          </w:tcPr>
          <w:p w:rsidR="00075A53" w:rsidRDefault="0033501D">
            <w:pPr>
              <w:pStyle w:val="Heading3"/>
            </w:pPr>
            <w:r>
              <w:t>Evaluation</w:t>
            </w:r>
          </w:p>
        </w:tc>
      </w:tr>
      <w:tr w:rsidR="0033501D" w:rsidRPr="005114CE">
        <w:trPr>
          <w:trHeight w:val="345"/>
          <w:jc w:val="center"/>
        </w:trPr>
        <w:tc>
          <w:tcPr>
            <w:tcW w:w="9993" w:type="dxa"/>
            <w:gridSpan w:val="8"/>
            <w:vAlign w:val="bottom"/>
          </w:tcPr>
          <w:p w:rsidR="00075A53" w:rsidRDefault="00075A53">
            <w:pPr>
              <w:pStyle w:val="BodyText"/>
              <w:spacing w:line="120" w:lineRule="exact"/>
            </w:pPr>
          </w:p>
          <w:tbl>
            <w:tblPr>
              <w:tblW w:w="10218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218"/>
              <w:gridCol w:w="1351"/>
              <w:gridCol w:w="1504"/>
              <w:gridCol w:w="1376"/>
              <w:gridCol w:w="1351"/>
              <w:gridCol w:w="1418"/>
            </w:tblGrid>
            <w:tr w:rsidR="00045CB7" w:rsidRPr="00A15C1D">
              <w:trPr>
                <w:trHeight w:val="405"/>
                <w:jc w:val="center"/>
              </w:trPr>
              <w:tc>
                <w:tcPr>
                  <w:tcW w:w="3219" w:type="dxa"/>
                  <w:tcBorders>
                    <w:bottom w:val="single" w:sz="4" w:space="0" w:color="999999"/>
                  </w:tcBorders>
                  <w:vAlign w:val="center"/>
                </w:tcPr>
                <w:p w:rsidR="00075A53" w:rsidRDefault="00075A53">
                  <w:pPr>
                    <w:pStyle w:val="Ratings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50" w:type="dxa"/>
                  <w:tcBorders>
                    <w:bottom w:val="single" w:sz="4" w:space="0" w:color="999999"/>
                  </w:tcBorders>
                  <w:vAlign w:val="center"/>
                </w:tcPr>
                <w:p w:rsidR="00075A53" w:rsidRDefault="00045CB7">
                  <w:pPr>
                    <w:pStyle w:val="StyleRatings8pt"/>
                  </w:pPr>
                  <w:r w:rsidRPr="002750D6">
                    <w:t>(5) =</w:t>
                  </w:r>
                  <w:r w:rsidR="002750D6" w:rsidRPr="002750D6">
                    <w:t xml:space="preserve"> Exceptional</w:t>
                  </w:r>
                </w:p>
              </w:tc>
              <w:tc>
                <w:tcPr>
                  <w:tcW w:w="1504" w:type="dxa"/>
                  <w:tcBorders>
                    <w:bottom w:val="single" w:sz="4" w:space="0" w:color="999999"/>
                  </w:tcBorders>
                  <w:vAlign w:val="center"/>
                </w:tcPr>
                <w:p w:rsidR="00075A53" w:rsidRDefault="00045CB7">
                  <w:pPr>
                    <w:pStyle w:val="StyleRatings8pt"/>
                  </w:pPr>
                  <w:r w:rsidRPr="002750D6">
                    <w:t xml:space="preserve">(4) = </w:t>
                  </w:r>
                  <w:r w:rsidR="002750D6" w:rsidRPr="002750D6">
                    <w:t>Exceeds Requirements</w:t>
                  </w:r>
                </w:p>
              </w:tc>
              <w:tc>
                <w:tcPr>
                  <w:tcW w:w="1376" w:type="dxa"/>
                  <w:tcBorders>
                    <w:bottom w:val="single" w:sz="4" w:space="0" w:color="999999"/>
                  </w:tcBorders>
                  <w:vAlign w:val="center"/>
                </w:tcPr>
                <w:p w:rsidR="00075A53" w:rsidRDefault="00045CB7">
                  <w:pPr>
                    <w:pStyle w:val="StyleRatings8pt"/>
                  </w:pPr>
                  <w:r w:rsidRPr="002750D6">
                    <w:t xml:space="preserve">(3) = </w:t>
                  </w:r>
                  <w:r w:rsidR="002750D6" w:rsidRPr="002750D6">
                    <w:t>Meets Requirements</w:t>
                  </w:r>
                </w:p>
              </w:tc>
              <w:tc>
                <w:tcPr>
                  <w:tcW w:w="1351" w:type="dxa"/>
                  <w:tcBorders>
                    <w:bottom w:val="single" w:sz="4" w:space="0" w:color="999999"/>
                  </w:tcBorders>
                  <w:vAlign w:val="center"/>
                </w:tcPr>
                <w:p w:rsidR="00075A53" w:rsidRDefault="00045CB7">
                  <w:pPr>
                    <w:pStyle w:val="StyleRatings8pt"/>
                  </w:pPr>
                  <w:r w:rsidRPr="002750D6">
                    <w:t xml:space="preserve">(2) = </w:t>
                  </w:r>
                  <w:r w:rsidR="002750D6" w:rsidRPr="002750D6">
                    <w:t>Marginal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999999"/>
                  </w:tcBorders>
                  <w:vAlign w:val="center"/>
                </w:tcPr>
                <w:p w:rsidR="00075A53" w:rsidRDefault="00045CB7">
                  <w:pPr>
                    <w:pStyle w:val="StyleRatings8pt"/>
                  </w:pPr>
                  <w:r w:rsidRPr="002750D6">
                    <w:t xml:space="preserve">(1) = </w:t>
                  </w:r>
                  <w:r w:rsidR="002750D6" w:rsidRPr="002750D6">
                    <w:t>Unsatisfactory</w:t>
                  </w:r>
                </w:p>
              </w:tc>
            </w:tr>
            <w:tr w:rsidR="00045CB7" w:rsidRPr="009C220D">
              <w:trPr>
                <w:trHeight w:val="288"/>
                <w:jc w:val="center"/>
              </w:trPr>
              <w:tc>
                <w:tcPr>
                  <w:tcW w:w="3219" w:type="dxa"/>
                  <w:tcBorders>
                    <w:top w:val="single" w:sz="4" w:space="0" w:color="999999"/>
                  </w:tcBorders>
                  <w:vAlign w:val="bottom"/>
                </w:tcPr>
                <w:p w:rsidR="00075A53" w:rsidRDefault="00AA471C">
                  <w:pPr>
                    <w:pStyle w:val="EvaluationCriteria"/>
                    <w:spacing w:before="80"/>
                  </w:pPr>
                  <w:r>
                    <w:t>Demonstrates Required Job Skills And Knowledge</w:t>
                  </w:r>
                </w:p>
              </w:tc>
              <w:tc>
                <w:tcPr>
                  <w:tcW w:w="1351" w:type="dxa"/>
                  <w:tcBorders>
                    <w:top w:val="single" w:sz="4" w:space="0" w:color="999999"/>
                  </w:tcBorders>
                  <w:vAlign w:val="bottom"/>
                </w:tcPr>
                <w:p w:rsidR="00075A53" w:rsidRDefault="00075A53">
                  <w:pPr>
                    <w:pStyle w:val="Checkbox"/>
                  </w:pPr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="00045CB7">
                    <w:instrText xml:space="preserve"> FORMCHECKBOX </w:instrText>
                  </w:r>
                  <w:r w:rsidR="00CA5CF2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1503" w:type="dxa"/>
                  <w:tcBorders>
                    <w:top w:val="single" w:sz="4" w:space="0" w:color="999999"/>
                  </w:tcBorders>
                  <w:vAlign w:val="bottom"/>
                </w:tcPr>
                <w:p w:rsidR="00075A53" w:rsidRDefault="00075A53">
                  <w:pPr>
                    <w:pStyle w:val="Checkbox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1"/>
                        </w:checkBox>
                      </w:ffData>
                    </w:fldChar>
                  </w:r>
                  <w:r w:rsidR="00CC22E6">
                    <w:instrText xml:space="preserve"> FORMCHECKBOX </w:instrText>
                  </w:r>
                  <w:r w:rsidR="00CA5CF2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1376" w:type="dxa"/>
                  <w:tcBorders>
                    <w:top w:val="single" w:sz="4" w:space="0" w:color="999999"/>
                  </w:tcBorders>
                  <w:vAlign w:val="bottom"/>
                </w:tcPr>
                <w:p w:rsidR="00075A53" w:rsidRDefault="00075A53">
                  <w:pPr>
                    <w:pStyle w:val="Checkbox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="00045CB7">
                    <w:instrText xml:space="preserve"> FORMCHECKBOX </w:instrText>
                  </w:r>
                  <w:r w:rsidR="00CA5CF2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1351" w:type="dxa"/>
                  <w:tcBorders>
                    <w:top w:val="single" w:sz="4" w:space="0" w:color="999999"/>
                  </w:tcBorders>
                  <w:vAlign w:val="bottom"/>
                </w:tcPr>
                <w:p w:rsidR="00075A53" w:rsidRDefault="00075A53">
                  <w:pPr>
                    <w:pStyle w:val="Checkbox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="00045CB7">
                    <w:instrText xml:space="preserve"> FORMCHECKBOX </w:instrText>
                  </w:r>
                  <w:r w:rsidR="00CA5CF2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1418" w:type="dxa"/>
                  <w:tcBorders>
                    <w:top w:val="single" w:sz="4" w:space="0" w:color="999999"/>
                  </w:tcBorders>
                  <w:vAlign w:val="bottom"/>
                </w:tcPr>
                <w:p w:rsidR="00075A53" w:rsidRDefault="00075A53">
                  <w:pPr>
                    <w:pStyle w:val="Checkbox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="00045CB7">
                    <w:instrText xml:space="preserve"> FORMCHECKBOX </w:instrText>
                  </w:r>
                  <w:r w:rsidR="00CA5CF2">
                    <w:fldChar w:fldCharType="separate"/>
                  </w:r>
                  <w:r>
                    <w:fldChar w:fldCharType="end"/>
                  </w:r>
                </w:p>
              </w:tc>
            </w:tr>
          </w:tbl>
          <w:p w:rsidR="00075A53" w:rsidRDefault="00075A53">
            <w:pPr>
              <w:pStyle w:val="BodyText"/>
              <w:spacing w:line="160" w:lineRule="exact"/>
            </w:pPr>
          </w:p>
          <w:tbl>
            <w:tblPr>
              <w:tblW w:w="10218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220"/>
              <w:gridCol w:w="1350"/>
              <w:gridCol w:w="1503"/>
              <w:gridCol w:w="1376"/>
              <w:gridCol w:w="1351"/>
              <w:gridCol w:w="1418"/>
            </w:tblGrid>
            <w:tr w:rsidR="002750D6" w:rsidRPr="009C220D">
              <w:trPr>
                <w:trHeight w:val="288"/>
                <w:jc w:val="center"/>
              </w:trPr>
              <w:tc>
                <w:tcPr>
                  <w:tcW w:w="3220" w:type="dxa"/>
                  <w:vAlign w:val="bottom"/>
                </w:tcPr>
                <w:p w:rsidR="00075A53" w:rsidRDefault="00AA471C">
                  <w:pPr>
                    <w:pStyle w:val="EvaluationCriteria"/>
                  </w:pPr>
                  <w:r>
                    <w:t>Has The Ability To Learn And Use New Skills</w:t>
                  </w:r>
                </w:p>
              </w:tc>
              <w:tc>
                <w:tcPr>
                  <w:tcW w:w="1350" w:type="dxa"/>
                  <w:vAlign w:val="bottom"/>
                </w:tcPr>
                <w:p w:rsidR="00075A53" w:rsidRDefault="00075A53">
                  <w:pPr>
                    <w:pStyle w:val="Checkbox"/>
                  </w:pPr>
                  <w: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="002750D6">
                    <w:instrText xml:space="preserve"> FORMCHECKBOX </w:instrText>
                  </w:r>
                  <w:r w:rsidR="00CA5CF2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1503" w:type="dxa"/>
                  <w:vAlign w:val="bottom"/>
                </w:tcPr>
                <w:p w:rsidR="00075A53" w:rsidRDefault="00075A53">
                  <w:pPr>
                    <w:pStyle w:val="Checkbox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="002750D6">
                    <w:instrText xml:space="preserve"> FORMCHECKBOX </w:instrText>
                  </w:r>
                  <w:r w:rsidR="00CA5CF2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1376" w:type="dxa"/>
                  <w:vAlign w:val="bottom"/>
                </w:tcPr>
                <w:p w:rsidR="00075A53" w:rsidRDefault="00075A53">
                  <w:pPr>
                    <w:pStyle w:val="Checkbox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1"/>
                        </w:checkBox>
                      </w:ffData>
                    </w:fldChar>
                  </w:r>
                  <w:r w:rsidR="00CC22E6">
                    <w:instrText xml:space="preserve"> FORMCHECKBOX </w:instrText>
                  </w:r>
                  <w:r w:rsidR="00CA5CF2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1351" w:type="dxa"/>
                  <w:vAlign w:val="bottom"/>
                </w:tcPr>
                <w:p w:rsidR="00075A53" w:rsidRDefault="00075A53">
                  <w:pPr>
                    <w:pStyle w:val="Checkbox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="002750D6">
                    <w:instrText xml:space="preserve"> FORMCHECKBOX </w:instrText>
                  </w:r>
                  <w:r w:rsidR="00CA5CF2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1418" w:type="dxa"/>
                  <w:vAlign w:val="bottom"/>
                </w:tcPr>
                <w:p w:rsidR="00075A53" w:rsidRDefault="00075A53">
                  <w:pPr>
                    <w:pStyle w:val="Checkbox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="002750D6">
                    <w:instrText xml:space="preserve"> FORMCHECKBOX </w:instrText>
                  </w:r>
                  <w:r w:rsidR="00CA5CF2">
                    <w:fldChar w:fldCharType="separate"/>
                  </w:r>
                  <w:r>
                    <w:fldChar w:fldCharType="end"/>
                  </w:r>
                </w:p>
              </w:tc>
            </w:tr>
          </w:tbl>
          <w:p w:rsidR="00075A53" w:rsidRDefault="00075A53">
            <w:pPr>
              <w:spacing w:line="160" w:lineRule="exact"/>
            </w:pPr>
          </w:p>
          <w:tbl>
            <w:tblPr>
              <w:tblW w:w="10218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220"/>
              <w:gridCol w:w="1350"/>
              <w:gridCol w:w="1503"/>
              <w:gridCol w:w="1376"/>
              <w:gridCol w:w="1369"/>
              <w:gridCol w:w="1400"/>
            </w:tblGrid>
            <w:tr w:rsidR="00B831CB" w:rsidRPr="009C220D">
              <w:trPr>
                <w:trHeight w:val="288"/>
                <w:jc w:val="center"/>
              </w:trPr>
              <w:tc>
                <w:tcPr>
                  <w:tcW w:w="3220" w:type="dxa"/>
                  <w:vAlign w:val="bottom"/>
                </w:tcPr>
                <w:p w:rsidR="00075A53" w:rsidRDefault="00AA471C">
                  <w:pPr>
                    <w:pStyle w:val="EvaluationCriteria"/>
                  </w:pPr>
                  <w:r>
                    <w:t>Uses Resources Available In An Effective Manner</w:t>
                  </w:r>
                </w:p>
              </w:tc>
              <w:tc>
                <w:tcPr>
                  <w:tcW w:w="1350" w:type="dxa"/>
                  <w:vAlign w:val="bottom"/>
                </w:tcPr>
                <w:p w:rsidR="00075A53" w:rsidRDefault="00075A53">
                  <w:pPr>
                    <w:pStyle w:val="Checkbox"/>
                  </w:pPr>
                  <w: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="00B831CB">
                    <w:instrText xml:space="preserve"> FORMCHECKBOX </w:instrText>
                  </w:r>
                  <w:r w:rsidR="00CA5CF2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1503" w:type="dxa"/>
                  <w:vAlign w:val="bottom"/>
                </w:tcPr>
                <w:p w:rsidR="00075A53" w:rsidRDefault="00075A53">
                  <w:pPr>
                    <w:pStyle w:val="Checkbox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1"/>
                        </w:checkBox>
                      </w:ffData>
                    </w:fldChar>
                  </w:r>
                  <w:r w:rsidR="00CC22E6">
                    <w:instrText xml:space="preserve"> FORMCHECKBOX </w:instrText>
                  </w:r>
                  <w:r w:rsidR="00CA5CF2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1376" w:type="dxa"/>
                  <w:vAlign w:val="bottom"/>
                </w:tcPr>
                <w:p w:rsidR="00075A53" w:rsidRDefault="00075A53">
                  <w:pPr>
                    <w:pStyle w:val="Checkbox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="00B831CB">
                    <w:instrText xml:space="preserve"> FORMCHECKBOX </w:instrText>
                  </w:r>
                  <w:r w:rsidR="00CA5CF2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1369" w:type="dxa"/>
                  <w:vAlign w:val="bottom"/>
                </w:tcPr>
                <w:p w:rsidR="00075A53" w:rsidRDefault="00075A53">
                  <w:pPr>
                    <w:pStyle w:val="Checkbox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="00B831CB">
                    <w:instrText xml:space="preserve"> FORMCHECKBOX </w:instrText>
                  </w:r>
                  <w:r w:rsidR="00CA5CF2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1400" w:type="dxa"/>
                  <w:vAlign w:val="bottom"/>
                </w:tcPr>
                <w:p w:rsidR="00075A53" w:rsidRDefault="00075A53">
                  <w:pPr>
                    <w:pStyle w:val="Checkbox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="00B831CB">
                    <w:instrText xml:space="preserve"> FORMCHECKBOX </w:instrText>
                  </w:r>
                  <w:r w:rsidR="00CA5CF2">
                    <w:fldChar w:fldCharType="separate"/>
                  </w:r>
                  <w:r>
                    <w:fldChar w:fldCharType="end"/>
                  </w:r>
                </w:p>
              </w:tc>
            </w:tr>
          </w:tbl>
          <w:p w:rsidR="00075A53" w:rsidRDefault="00075A53">
            <w:pPr>
              <w:spacing w:line="160" w:lineRule="exact"/>
            </w:pPr>
          </w:p>
          <w:tbl>
            <w:tblPr>
              <w:tblW w:w="10218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220"/>
              <w:gridCol w:w="1350"/>
              <w:gridCol w:w="1485"/>
              <w:gridCol w:w="1394"/>
              <w:gridCol w:w="1369"/>
              <w:gridCol w:w="1400"/>
            </w:tblGrid>
            <w:tr w:rsidR="00B831CB" w:rsidRPr="009C220D">
              <w:trPr>
                <w:trHeight w:val="288"/>
                <w:jc w:val="center"/>
              </w:trPr>
              <w:tc>
                <w:tcPr>
                  <w:tcW w:w="3220" w:type="dxa"/>
                  <w:vAlign w:val="bottom"/>
                </w:tcPr>
                <w:p w:rsidR="00075A53" w:rsidRDefault="00490F5E">
                  <w:pPr>
                    <w:pStyle w:val="EvaluationCriteria"/>
                  </w:pPr>
                  <w:r>
                    <w:t xml:space="preserve">Responds Effectively To Assigned Responsibilities </w:t>
                  </w:r>
                </w:p>
              </w:tc>
              <w:tc>
                <w:tcPr>
                  <w:tcW w:w="1350" w:type="dxa"/>
                  <w:vAlign w:val="bottom"/>
                </w:tcPr>
                <w:p w:rsidR="00075A53" w:rsidRDefault="00075A53">
                  <w:pPr>
                    <w:pStyle w:val="Checkbox"/>
                  </w:pPr>
                  <w: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="00B831CB">
                    <w:instrText xml:space="preserve"> FORMCHECKBOX </w:instrText>
                  </w:r>
                  <w:r w:rsidR="00CA5CF2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1485" w:type="dxa"/>
                  <w:vAlign w:val="bottom"/>
                </w:tcPr>
                <w:p w:rsidR="00075A53" w:rsidRDefault="00075A53">
                  <w:pPr>
                    <w:pStyle w:val="Checkbox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1"/>
                        </w:checkBox>
                      </w:ffData>
                    </w:fldChar>
                  </w:r>
                  <w:r w:rsidR="00CC22E6">
                    <w:instrText xml:space="preserve"> FORMCHECKBOX </w:instrText>
                  </w:r>
                  <w:r w:rsidR="00CA5CF2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1394" w:type="dxa"/>
                  <w:vAlign w:val="bottom"/>
                </w:tcPr>
                <w:p w:rsidR="00075A53" w:rsidRDefault="00075A53">
                  <w:pPr>
                    <w:pStyle w:val="Checkbox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="00B831CB">
                    <w:instrText xml:space="preserve"> FORMCHECKBOX </w:instrText>
                  </w:r>
                  <w:r w:rsidR="00CA5CF2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1369" w:type="dxa"/>
                  <w:vAlign w:val="bottom"/>
                </w:tcPr>
                <w:p w:rsidR="00075A53" w:rsidRDefault="00075A53">
                  <w:pPr>
                    <w:pStyle w:val="Checkbox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="00B831CB">
                    <w:instrText xml:space="preserve"> FORMCHECKBOX </w:instrText>
                  </w:r>
                  <w:r w:rsidR="00CA5CF2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1400" w:type="dxa"/>
                  <w:vAlign w:val="bottom"/>
                </w:tcPr>
                <w:p w:rsidR="00075A53" w:rsidRDefault="00075A53">
                  <w:pPr>
                    <w:pStyle w:val="Checkbox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="00B831CB">
                    <w:instrText xml:space="preserve"> FORMCHECKBOX </w:instrText>
                  </w:r>
                  <w:r w:rsidR="00CA5CF2">
                    <w:fldChar w:fldCharType="separate"/>
                  </w:r>
                  <w:r>
                    <w:fldChar w:fldCharType="end"/>
                  </w:r>
                </w:p>
              </w:tc>
            </w:tr>
          </w:tbl>
          <w:p w:rsidR="00075A53" w:rsidRDefault="00075A53">
            <w:pPr>
              <w:pStyle w:val="BodyText"/>
              <w:spacing w:line="160" w:lineRule="exact"/>
            </w:pPr>
          </w:p>
          <w:tbl>
            <w:tblPr>
              <w:tblW w:w="10218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220"/>
              <w:gridCol w:w="1350"/>
              <w:gridCol w:w="1503"/>
              <w:gridCol w:w="1376"/>
              <w:gridCol w:w="1351"/>
              <w:gridCol w:w="1418"/>
            </w:tblGrid>
            <w:tr w:rsidR="00B831CB" w:rsidRPr="009C220D">
              <w:trPr>
                <w:trHeight w:val="288"/>
                <w:jc w:val="center"/>
              </w:trPr>
              <w:tc>
                <w:tcPr>
                  <w:tcW w:w="3220" w:type="dxa"/>
                  <w:vAlign w:val="bottom"/>
                </w:tcPr>
                <w:p w:rsidR="00075A53" w:rsidRDefault="00490F5E">
                  <w:pPr>
                    <w:pStyle w:val="EvaluationCriteria"/>
                  </w:pPr>
                  <w:r>
                    <w:t>Meets Attendance Requirements</w:t>
                  </w:r>
                </w:p>
              </w:tc>
              <w:tc>
                <w:tcPr>
                  <w:tcW w:w="1350" w:type="dxa"/>
                  <w:vAlign w:val="bottom"/>
                </w:tcPr>
                <w:p w:rsidR="00075A53" w:rsidRDefault="00075A53">
                  <w:pPr>
                    <w:pStyle w:val="Checkbox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1"/>
                        </w:checkBox>
                      </w:ffData>
                    </w:fldChar>
                  </w:r>
                  <w:r w:rsidR="00CC22E6">
                    <w:instrText xml:space="preserve"> FORMCHECKBOX </w:instrText>
                  </w:r>
                  <w:r w:rsidR="00CA5CF2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1503" w:type="dxa"/>
                  <w:vAlign w:val="bottom"/>
                </w:tcPr>
                <w:p w:rsidR="00075A53" w:rsidRDefault="00075A53">
                  <w:pPr>
                    <w:pStyle w:val="Checkbox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="00B831CB">
                    <w:instrText xml:space="preserve"> FORMCHECKBOX </w:instrText>
                  </w:r>
                  <w:r w:rsidR="00CA5CF2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1376" w:type="dxa"/>
                  <w:vAlign w:val="bottom"/>
                </w:tcPr>
                <w:p w:rsidR="00075A53" w:rsidRDefault="00075A53">
                  <w:pPr>
                    <w:pStyle w:val="Checkbox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="00B831CB">
                    <w:instrText xml:space="preserve"> FORMCHECKBOX </w:instrText>
                  </w:r>
                  <w:r w:rsidR="00CA5CF2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1351" w:type="dxa"/>
                  <w:vAlign w:val="bottom"/>
                </w:tcPr>
                <w:p w:rsidR="00075A53" w:rsidRDefault="00075A53">
                  <w:pPr>
                    <w:pStyle w:val="Checkbox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="00B831CB">
                    <w:instrText xml:space="preserve"> FORMCHECKBOX </w:instrText>
                  </w:r>
                  <w:r w:rsidR="00CA5CF2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1418" w:type="dxa"/>
                  <w:vAlign w:val="bottom"/>
                </w:tcPr>
                <w:p w:rsidR="00075A53" w:rsidRDefault="00075A53">
                  <w:pPr>
                    <w:pStyle w:val="Checkbox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="00B831CB">
                    <w:instrText xml:space="preserve"> FORMCHECKBOX </w:instrText>
                  </w:r>
                  <w:r w:rsidR="00CA5CF2">
                    <w:fldChar w:fldCharType="separate"/>
                  </w:r>
                  <w:r>
                    <w:fldChar w:fldCharType="end"/>
                  </w:r>
                </w:p>
              </w:tc>
            </w:tr>
          </w:tbl>
          <w:p w:rsidR="00075A53" w:rsidRDefault="00075A53">
            <w:pPr>
              <w:pStyle w:val="BodyText"/>
              <w:spacing w:line="160" w:lineRule="exact"/>
            </w:pPr>
          </w:p>
          <w:tbl>
            <w:tblPr>
              <w:tblW w:w="10218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220"/>
              <w:gridCol w:w="1350"/>
              <w:gridCol w:w="1485"/>
              <w:gridCol w:w="1394"/>
              <w:gridCol w:w="1351"/>
              <w:gridCol w:w="1418"/>
            </w:tblGrid>
            <w:tr w:rsidR="00B831CB" w:rsidRPr="009C220D">
              <w:trPr>
                <w:trHeight w:val="288"/>
                <w:jc w:val="center"/>
              </w:trPr>
              <w:tc>
                <w:tcPr>
                  <w:tcW w:w="3220" w:type="dxa"/>
                  <w:vAlign w:val="bottom"/>
                </w:tcPr>
                <w:p w:rsidR="00075A53" w:rsidRDefault="00490F5E">
                  <w:pPr>
                    <w:pStyle w:val="EvaluationCriteria"/>
                  </w:pPr>
                  <w:r>
                    <w:t>Listens To Direction From Management</w:t>
                  </w:r>
                </w:p>
              </w:tc>
              <w:tc>
                <w:tcPr>
                  <w:tcW w:w="1350" w:type="dxa"/>
                  <w:vAlign w:val="bottom"/>
                </w:tcPr>
                <w:p w:rsidR="00075A53" w:rsidRDefault="00075A53">
                  <w:pPr>
                    <w:pStyle w:val="Checkbox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1"/>
                        </w:checkBox>
                      </w:ffData>
                    </w:fldChar>
                  </w:r>
                  <w:r w:rsidR="00CC22E6">
                    <w:instrText xml:space="preserve"> FORMCHECKBOX </w:instrText>
                  </w:r>
                  <w:r w:rsidR="00CA5CF2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1485" w:type="dxa"/>
                  <w:vAlign w:val="bottom"/>
                </w:tcPr>
                <w:p w:rsidR="00075A53" w:rsidRDefault="00075A53">
                  <w:pPr>
                    <w:pStyle w:val="Checkbox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="00B831CB">
                    <w:instrText xml:space="preserve"> FORMCHECKBOX </w:instrText>
                  </w:r>
                  <w:r w:rsidR="00CA5CF2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1394" w:type="dxa"/>
                  <w:vAlign w:val="bottom"/>
                </w:tcPr>
                <w:p w:rsidR="00075A53" w:rsidRDefault="00075A53">
                  <w:pPr>
                    <w:pStyle w:val="Checkbox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="00B831CB">
                    <w:instrText xml:space="preserve"> FORMCHECKBOX </w:instrText>
                  </w:r>
                  <w:r w:rsidR="00CA5CF2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1351" w:type="dxa"/>
                  <w:vAlign w:val="bottom"/>
                </w:tcPr>
                <w:p w:rsidR="00075A53" w:rsidRDefault="00075A53">
                  <w:pPr>
                    <w:pStyle w:val="Checkbox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="00B831CB">
                    <w:instrText xml:space="preserve"> FORMCHECKBOX </w:instrText>
                  </w:r>
                  <w:r w:rsidR="00CA5CF2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1418" w:type="dxa"/>
                  <w:vAlign w:val="bottom"/>
                </w:tcPr>
                <w:p w:rsidR="00075A53" w:rsidRDefault="00075A53">
                  <w:pPr>
                    <w:pStyle w:val="Checkbox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="00B831CB">
                    <w:instrText xml:space="preserve"> FORMCHECKBOX </w:instrText>
                  </w:r>
                  <w:r w:rsidR="00CA5CF2">
                    <w:fldChar w:fldCharType="separate"/>
                  </w:r>
                  <w:r>
                    <w:fldChar w:fldCharType="end"/>
                  </w:r>
                </w:p>
              </w:tc>
            </w:tr>
          </w:tbl>
          <w:p w:rsidR="00075A53" w:rsidRDefault="00075A53">
            <w:pPr>
              <w:pStyle w:val="BodyText"/>
              <w:spacing w:line="160" w:lineRule="exact"/>
            </w:pPr>
          </w:p>
          <w:tbl>
            <w:tblPr>
              <w:tblW w:w="10218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220"/>
              <w:gridCol w:w="1350"/>
              <w:gridCol w:w="1503"/>
              <w:gridCol w:w="1376"/>
              <w:gridCol w:w="1351"/>
              <w:gridCol w:w="1418"/>
            </w:tblGrid>
            <w:tr w:rsidR="00B831CB" w:rsidRPr="009C220D">
              <w:trPr>
                <w:trHeight w:val="288"/>
                <w:jc w:val="center"/>
              </w:trPr>
              <w:tc>
                <w:tcPr>
                  <w:tcW w:w="3220" w:type="dxa"/>
                  <w:vAlign w:val="bottom"/>
                </w:tcPr>
                <w:p w:rsidR="00075A53" w:rsidRDefault="00B831CB">
                  <w:pPr>
                    <w:pStyle w:val="EvaluationCriteria"/>
                  </w:pPr>
                  <w:r>
                    <w:t>Takes Responsibility For Actions</w:t>
                  </w:r>
                </w:p>
              </w:tc>
              <w:tc>
                <w:tcPr>
                  <w:tcW w:w="1350" w:type="dxa"/>
                  <w:vAlign w:val="bottom"/>
                </w:tcPr>
                <w:p w:rsidR="00075A53" w:rsidRDefault="00075A53">
                  <w:pPr>
                    <w:pStyle w:val="Checkbox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1"/>
                        </w:checkBox>
                      </w:ffData>
                    </w:fldChar>
                  </w:r>
                  <w:r w:rsidR="00CC22E6">
                    <w:instrText xml:space="preserve"> FORMCHECKBOX </w:instrText>
                  </w:r>
                  <w:r w:rsidR="00CA5CF2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1503" w:type="dxa"/>
                  <w:vAlign w:val="bottom"/>
                </w:tcPr>
                <w:p w:rsidR="00075A53" w:rsidRDefault="00075A53">
                  <w:pPr>
                    <w:pStyle w:val="Checkbox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="00B831CB">
                    <w:instrText xml:space="preserve"> FORMCHECKBOX </w:instrText>
                  </w:r>
                  <w:r w:rsidR="00CA5CF2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1376" w:type="dxa"/>
                  <w:vAlign w:val="bottom"/>
                </w:tcPr>
                <w:p w:rsidR="00075A53" w:rsidRDefault="00075A53">
                  <w:pPr>
                    <w:pStyle w:val="Checkbox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="00B831CB">
                    <w:instrText xml:space="preserve"> FORMCHECKBOX </w:instrText>
                  </w:r>
                  <w:r w:rsidR="00CA5CF2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1351" w:type="dxa"/>
                  <w:vAlign w:val="bottom"/>
                </w:tcPr>
                <w:p w:rsidR="00075A53" w:rsidRDefault="00075A53">
                  <w:pPr>
                    <w:pStyle w:val="Checkbox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="00B831CB">
                    <w:instrText xml:space="preserve"> FORMCHECKBOX </w:instrText>
                  </w:r>
                  <w:r w:rsidR="00CA5CF2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1418" w:type="dxa"/>
                  <w:vAlign w:val="bottom"/>
                </w:tcPr>
                <w:p w:rsidR="00075A53" w:rsidRDefault="00075A53">
                  <w:pPr>
                    <w:pStyle w:val="Checkbox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="00B831CB">
                    <w:instrText xml:space="preserve"> FORMCHECKBOX </w:instrText>
                  </w:r>
                  <w:r w:rsidR="00CA5CF2">
                    <w:fldChar w:fldCharType="separate"/>
                  </w:r>
                  <w:r>
                    <w:fldChar w:fldCharType="end"/>
                  </w:r>
                </w:p>
              </w:tc>
            </w:tr>
          </w:tbl>
          <w:p w:rsidR="00075A53" w:rsidRDefault="00075A53">
            <w:pPr>
              <w:pStyle w:val="BodyText"/>
              <w:spacing w:line="160" w:lineRule="exact"/>
            </w:pPr>
          </w:p>
          <w:tbl>
            <w:tblPr>
              <w:tblW w:w="10218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220"/>
              <w:gridCol w:w="1350"/>
              <w:gridCol w:w="1485"/>
              <w:gridCol w:w="1394"/>
              <w:gridCol w:w="1351"/>
              <w:gridCol w:w="1418"/>
            </w:tblGrid>
            <w:tr w:rsidR="00B831CB" w:rsidRPr="009C220D">
              <w:trPr>
                <w:trHeight w:val="288"/>
                <w:jc w:val="center"/>
              </w:trPr>
              <w:tc>
                <w:tcPr>
                  <w:tcW w:w="3220" w:type="dxa"/>
                  <w:vAlign w:val="bottom"/>
                </w:tcPr>
                <w:p w:rsidR="00075A53" w:rsidRDefault="00490F5E">
                  <w:pPr>
                    <w:pStyle w:val="EvaluationCriteria"/>
                  </w:pPr>
                  <w:r>
                    <w:t>Honors Commitments</w:t>
                  </w:r>
                </w:p>
              </w:tc>
              <w:tc>
                <w:tcPr>
                  <w:tcW w:w="1350" w:type="dxa"/>
                  <w:vAlign w:val="bottom"/>
                </w:tcPr>
                <w:p w:rsidR="00075A53" w:rsidRDefault="00075A53">
                  <w:pPr>
                    <w:pStyle w:val="Checkbox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1"/>
                        </w:checkBox>
                      </w:ffData>
                    </w:fldChar>
                  </w:r>
                  <w:r w:rsidR="00CC22E6">
                    <w:instrText xml:space="preserve"> FORMCHECKBOX </w:instrText>
                  </w:r>
                  <w:r w:rsidR="00CA5CF2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1485" w:type="dxa"/>
                  <w:vAlign w:val="bottom"/>
                </w:tcPr>
                <w:p w:rsidR="00075A53" w:rsidRDefault="00075A53">
                  <w:pPr>
                    <w:pStyle w:val="Checkbox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="00B831CB">
                    <w:instrText xml:space="preserve"> FORMCHECKBOX </w:instrText>
                  </w:r>
                  <w:r w:rsidR="00CA5CF2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1394" w:type="dxa"/>
                  <w:vAlign w:val="bottom"/>
                </w:tcPr>
                <w:p w:rsidR="00075A53" w:rsidRDefault="00075A53">
                  <w:pPr>
                    <w:pStyle w:val="Checkbox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="00B831CB">
                    <w:instrText xml:space="preserve"> FORMCHECKBOX </w:instrText>
                  </w:r>
                  <w:r w:rsidR="00CA5CF2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1351" w:type="dxa"/>
                  <w:vAlign w:val="bottom"/>
                </w:tcPr>
                <w:p w:rsidR="00075A53" w:rsidRDefault="00075A53">
                  <w:pPr>
                    <w:pStyle w:val="Checkbox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="00B831CB">
                    <w:instrText xml:space="preserve"> FORMCHECKBOX </w:instrText>
                  </w:r>
                  <w:r w:rsidR="00CA5CF2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1418" w:type="dxa"/>
                  <w:vAlign w:val="bottom"/>
                </w:tcPr>
                <w:p w:rsidR="00075A53" w:rsidRDefault="00075A53">
                  <w:pPr>
                    <w:pStyle w:val="Checkbox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="00B831CB">
                    <w:instrText xml:space="preserve"> FORMCHECKBOX </w:instrText>
                  </w:r>
                  <w:r w:rsidR="00CA5CF2">
                    <w:fldChar w:fldCharType="separate"/>
                  </w:r>
                  <w:r>
                    <w:fldChar w:fldCharType="end"/>
                  </w:r>
                </w:p>
              </w:tc>
            </w:tr>
          </w:tbl>
          <w:p w:rsidR="00075A53" w:rsidRDefault="00075A53">
            <w:pPr>
              <w:pStyle w:val="BodyText"/>
              <w:spacing w:line="160" w:lineRule="exact"/>
            </w:pPr>
          </w:p>
          <w:tbl>
            <w:tblPr>
              <w:tblW w:w="10218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220"/>
              <w:gridCol w:w="1350"/>
              <w:gridCol w:w="1485"/>
              <w:gridCol w:w="1394"/>
              <w:gridCol w:w="1351"/>
              <w:gridCol w:w="1418"/>
            </w:tblGrid>
            <w:tr w:rsidR="00B831CB" w:rsidRPr="009C220D">
              <w:trPr>
                <w:trHeight w:val="288"/>
                <w:jc w:val="center"/>
              </w:trPr>
              <w:tc>
                <w:tcPr>
                  <w:tcW w:w="3220" w:type="dxa"/>
                  <w:vAlign w:val="bottom"/>
                </w:tcPr>
                <w:p w:rsidR="00075A53" w:rsidRDefault="00B831CB">
                  <w:pPr>
                    <w:pStyle w:val="EvaluationCriteria"/>
                  </w:pPr>
                  <w:r>
                    <w:t>Demonstrates Problem Solving Skills</w:t>
                  </w:r>
                </w:p>
              </w:tc>
              <w:tc>
                <w:tcPr>
                  <w:tcW w:w="1350" w:type="dxa"/>
                  <w:vAlign w:val="bottom"/>
                </w:tcPr>
                <w:p w:rsidR="00075A53" w:rsidRDefault="00075A53">
                  <w:pPr>
                    <w:pStyle w:val="Checkbox"/>
                  </w:pPr>
                  <w: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="00B831CB">
                    <w:instrText xml:space="preserve"> FORMCHECKBOX </w:instrText>
                  </w:r>
                  <w:r w:rsidR="00CA5CF2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1485" w:type="dxa"/>
                  <w:vAlign w:val="bottom"/>
                </w:tcPr>
                <w:p w:rsidR="00075A53" w:rsidRDefault="00075A53">
                  <w:pPr>
                    <w:pStyle w:val="Checkbox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="00B831CB">
                    <w:instrText xml:space="preserve"> FORMCHECKBOX </w:instrText>
                  </w:r>
                  <w:r w:rsidR="00CA5CF2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1394" w:type="dxa"/>
                  <w:vAlign w:val="bottom"/>
                </w:tcPr>
                <w:p w:rsidR="00075A53" w:rsidRDefault="00075A53">
                  <w:pPr>
                    <w:pStyle w:val="Checkbox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1"/>
                        </w:checkBox>
                      </w:ffData>
                    </w:fldChar>
                  </w:r>
                  <w:r w:rsidR="00CC22E6">
                    <w:instrText xml:space="preserve"> FORMCHECKBOX </w:instrText>
                  </w:r>
                  <w:r w:rsidR="00CA5CF2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1351" w:type="dxa"/>
                  <w:vAlign w:val="bottom"/>
                </w:tcPr>
                <w:p w:rsidR="00075A53" w:rsidRDefault="00075A53">
                  <w:pPr>
                    <w:pStyle w:val="Checkbox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="00B831CB">
                    <w:instrText xml:space="preserve"> FORMCHECKBOX </w:instrText>
                  </w:r>
                  <w:r w:rsidR="00CA5CF2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1418" w:type="dxa"/>
                  <w:vAlign w:val="bottom"/>
                </w:tcPr>
                <w:p w:rsidR="00075A53" w:rsidRDefault="00075A53">
                  <w:pPr>
                    <w:pStyle w:val="Checkbox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="00B831CB">
                    <w:instrText xml:space="preserve"> FORMCHECKBOX </w:instrText>
                  </w:r>
                  <w:r w:rsidR="00CA5CF2">
                    <w:fldChar w:fldCharType="separate"/>
                  </w:r>
                  <w:r>
                    <w:fldChar w:fldCharType="end"/>
                  </w:r>
                </w:p>
              </w:tc>
            </w:tr>
          </w:tbl>
          <w:p w:rsidR="00075A53" w:rsidRDefault="00075A53">
            <w:pPr>
              <w:pStyle w:val="BodyText"/>
              <w:spacing w:line="160" w:lineRule="exact"/>
            </w:pPr>
          </w:p>
          <w:tbl>
            <w:tblPr>
              <w:tblW w:w="10218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220"/>
              <w:gridCol w:w="1350"/>
              <w:gridCol w:w="1467"/>
              <w:gridCol w:w="1412"/>
              <w:gridCol w:w="1351"/>
              <w:gridCol w:w="1418"/>
            </w:tblGrid>
            <w:tr w:rsidR="00B831CB" w:rsidRPr="009C220D">
              <w:trPr>
                <w:trHeight w:val="288"/>
                <w:jc w:val="center"/>
              </w:trPr>
              <w:tc>
                <w:tcPr>
                  <w:tcW w:w="3220" w:type="dxa"/>
                  <w:vAlign w:val="bottom"/>
                </w:tcPr>
                <w:p w:rsidR="00075A53" w:rsidRDefault="00202BF8">
                  <w:pPr>
                    <w:pStyle w:val="EvaluationCriteria"/>
                  </w:pPr>
                  <w:r>
                    <w:t xml:space="preserve">Offers Constructive Suggestions For </w:t>
                  </w:r>
                  <w:r w:rsidR="003F4476">
                    <w:t>Improvement</w:t>
                  </w:r>
                </w:p>
              </w:tc>
              <w:tc>
                <w:tcPr>
                  <w:tcW w:w="1350" w:type="dxa"/>
                  <w:vAlign w:val="bottom"/>
                </w:tcPr>
                <w:p w:rsidR="00075A53" w:rsidRDefault="00075A53">
                  <w:pPr>
                    <w:pStyle w:val="Checkbox"/>
                  </w:pPr>
                  <w: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="00B831CB">
                    <w:instrText xml:space="preserve"> FORMCHECKBOX </w:instrText>
                  </w:r>
                  <w:r w:rsidR="00CA5CF2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1467" w:type="dxa"/>
                  <w:vAlign w:val="bottom"/>
                </w:tcPr>
                <w:p w:rsidR="00075A53" w:rsidRDefault="00075A53">
                  <w:pPr>
                    <w:pStyle w:val="Checkbox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1"/>
                        </w:checkBox>
                      </w:ffData>
                    </w:fldChar>
                  </w:r>
                  <w:r w:rsidR="00CC22E6">
                    <w:instrText xml:space="preserve"> FORMCHECKBOX </w:instrText>
                  </w:r>
                  <w:r w:rsidR="00CA5CF2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1412" w:type="dxa"/>
                  <w:vAlign w:val="bottom"/>
                </w:tcPr>
                <w:p w:rsidR="00075A53" w:rsidRDefault="00075A53">
                  <w:pPr>
                    <w:pStyle w:val="Checkbox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="00B831CB">
                    <w:instrText xml:space="preserve"> FORMCHECKBOX </w:instrText>
                  </w:r>
                  <w:r w:rsidR="00CA5CF2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1351" w:type="dxa"/>
                  <w:vAlign w:val="bottom"/>
                </w:tcPr>
                <w:p w:rsidR="00075A53" w:rsidRDefault="00075A53">
                  <w:pPr>
                    <w:pStyle w:val="Checkbox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="00B831CB">
                    <w:instrText xml:space="preserve"> FORMCHECKBOX </w:instrText>
                  </w:r>
                  <w:r w:rsidR="00CA5CF2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1418" w:type="dxa"/>
                  <w:vAlign w:val="bottom"/>
                </w:tcPr>
                <w:p w:rsidR="00075A53" w:rsidRDefault="00075A53">
                  <w:pPr>
                    <w:pStyle w:val="Checkbox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="00B831CB">
                    <w:instrText xml:space="preserve"> FORMCHECKBOX </w:instrText>
                  </w:r>
                  <w:r w:rsidR="00CA5CF2">
                    <w:fldChar w:fldCharType="separate"/>
                  </w:r>
                  <w:r>
                    <w:fldChar w:fldCharType="end"/>
                  </w:r>
                </w:p>
              </w:tc>
            </w:tr>
          </w:tbl>
          <w:p w:rsidR="00075A53" w:rsidRDefault="00075A53">
            <w:pPr>
              <w:pStyle w:val="BodyText"/>
              <w:spacing w:line="160" w:lineRule="exact"/>
            </w:pPr>
          </w:p>
          <w:tbl>
            <w:tblPr>
              <w:tblW w:w="10218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129"/>
              <w:gridCol w:w="1441"/>
              <w:gridCol w:w="1485"/>
              <w:gridCol w:w="1394"/>
              <w:gridCol w:w="1351"/>
              <w:gridCol w:w="1418"/>
            </w:tblGrid>
            <w:tr w:rsidR="00202BF8" w:rsidRPr="009C220D">
              <w:trPr>
                <w:trHeight w:val="288"/>
                <w:jc w:val="center"/>
              </w:trPr>
              <w:tc>
                <w:tcPr>
                  <w:tcW w:w="3129" w:type="dxa"/>
                  <w:vAlign w:val="bottom"/>
                </w:tcPr>
                <w:p w:rsidR="00075A53" w:rsidRDefault="00202BF8">
                  <w:pPr>
                    <w:pStyle w:val="EvaluationCriteria"/>
                  </w:pPr>
                  <w:r>
                    <w:t>Generates Creative Ideas And Solutions</w:t>
                  </w:r>
                </w:p>
              </w:tc>
              <w:tc>
                <w:tcPr>
                  <w:tcW w:w="1441" w:type="dxa"/>
                  <w:vAlign w:val="bottom"/>
                </w:tcPr>
                <w:p w:rsidR="00075A53" w:rsidRDefault="00075A53">
                  <w:pPr>
                    <w:pStyle w:val="Checkbox"/>
                  </w:pPr>
                  <w: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="00202BF8">
                    <w:instrText xml:space="preserve"> FORMCHECKBOX </w:instrText>
                  </w:r>
                  <w:r w:rsidR="00CA5CF2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1485" w:type="dxa"/>
                  <w:vAlign w:val="bottom"/>
                </w:tcPr>
                <w:p w:rsidR="00075A53" w:rsidRDefault="00075A53">
                  <w:pPr>
                    <w:pStyle w:val="Checkbox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="00202BF8">
                    <w:instrText xml:space="preserve"> FORMCHECKBOX </w:instrText>
                  </w:r>
                  <w:r w:rsidR="00CA5CF2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1394" w:type="dxa"/>
                  <w:vAlign w:val="bottom"/>
                </w:tcPr>
                <w:p w:rsidR="00075A53" w:rsidRDefault="00075A53">
                  <w:pPr>
                    <w:pStyle w:val="Checkbox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1"/>
                        </w:checkBox>
                      </w:ffData>
                    </w:fldChar>
                  </w:r>
                  <w:r w:rsidR="00CC22E6">
                    <w:instrText xml:space="preserve"> FORMCHECKBOX </w:instrText>
                  </w:r>
                  <w:r w:rsidR="00CA5CF2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1351" w:type="dxa"/>
                  <w:vAlign w:val="bottom"/>
                </w:tcPr>
                <w:p w:rsidR="00075A53" w:rsidRDefault="00075A53">
                  <w:pPr>
                    <w:pStyle w:val="Checkbox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="00202BF8">
                    <w:instrText xml:space="preserve"> FORMCHECKBOX </w:instrText>
                  </w:r>
                  <w:r w:rsidR="00CA5CF2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1418" w:type="dxa"/>
                  <w:vAlign w:val="bottom"/>
                </w:tcPr>
                <w:p w:rsidR="00075A53" w:rsidRDefault="00075A53">
                  <w:pPr>
                    <w:pStyle w:val="Checkbox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="00202BF8">
                    <w:instrText xml:space="preserve"> FORMCHECKBOX </w:instrText>
                  </w:r>
                  <w:r w:rsidR="00CA5CF2">
                    <w:fldChar w:fldCharType="separate"/>
                  </w:r>
                  <w:r>
                    <w:fldChar w:fldCharType="end"/>
                  </w:r>
                </w:p>
              </w:tc>
            </w:tr>
          </w:tbl>
          <w:p w:rsidR="00075A53" w:rsidRDefault="00075A53">
            <w:pPr>
              <w:pStyle w:val="BodyText"/>
              <w:spacing w:line="160" w:lineRule="exact"/>
            </w:pPr>
          </w:p>
          <w:tbl>
            <w:tblPr>
              <w:tblW w:w="10218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129"/>
              <w:gridCol w:w="1441"/>
              <w:gridCol w:w="1503"/>
              <w:gridCol w:w="1376"/>
              <w:gridCol w:w="1351"/>
              <w:gridCol w:w="1418"/>
            </w:tblGrid>
            <w:tr w:rsidR="00202BF8" w:rsidRPr="009C220D">
              <w:trPr>
                <w:trHeight w:val="288"/>
                <w:jc w:val="center"/>
              </w:trPr>
              <w:tc>
                <w:tcPr>
                  <w:tcW w:w="3129" w:type="dxa"/>
                  <w:vAlign w:val="bottom"/>
                </w:tcPr>
                <w:p w:rsidR="00075A53" w:rsidRDefault="00490F5E">
                  <w:pPr>
                    <w:pStyle w:val="EvaluationCriteria"/>
                  </w:pPr>
                  <w:r>
                    <w:t>Meets Challenges Head On</w:t>
                  </w:r>
                </w:p>
              </w:tc>
              <w:bookmarkStart w:id="4" w:name="Check1"/>
              <w:tc>
                <w:tcPr>
                  <w:tcW w:w="1441" w:type="dxa"/>
                  <w:vAlign w:val="bottom"/>
                </w:tcPr>
                <w:p w:rsidR="00075A53" w:rsidRDefault="00075A53">
                  <w:pPr>
                    <w:pStyle w:val="Checkbox"/>
                  </w:pPr>
                  <w:r>
                    <w:fldChar w:fldCharType="begin">
                      <w:ffData>
                        <w:name w:val="Check8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="00B10344">
                    <w:instrText xml:space="preserve"> FORMCHECKBOX </w:instrText>
                  </w:r>
                  <w:r w:rsidR="00CA5CF2">
                    <w:fldChar w:fldCharType="separate"/>
                  </w:r>
                  <w:r>
                    <w:fldChar w:fldCharType="end"/>
                  </w:r>
                  <w:bookmarkEnd w:id="4"/>
                </w:p>
              </w:tc>
              <w:tc>
                <w:tcPr>
                  <w:tcW w:w="1503" w:type="dxa"/>
                  <w:vAlign w:val="bottom"/>
                </w:tcPr>
                <w:p w:rsidR="00075A53" w:rsidRDefault="00075A53">
                  <w:pPr>
                    <w:pStyle w:val="Checkbox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1"/>
                        </w:checkBox>
                      </w:ffData>
                    </w:fldChar>
                  </w:r>
                  <w:r w:rsidR="00CC22E6">
                    <w:instrText xml:space="preserve"> FORMCHECKBOX </w:instrText>
                  </w:r>
                  <w:r w:rsidR="00CA5CF2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1376" w:type="dxa"/>
                  <w:vAlign w:val="bottom"/>
                </w:tcPr>
                <w:p w:rsidR="00075A53" w:rsidRDefault="00075A53">
                  <w:pPr>
                    <w:pStyle w:val="Checkbox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="00202BF8">
                    <w:instrText xml:space="preserve"> FORMCHECKBOX </w:instrText>
                  </w:r>
                  <w:r w:rsidR="00CA5CF2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1351" w:type="dxa"/>
                  <w:vAlign w:val="bottom"/>
                </w:tcPr>
                <w:p w:rsidR="00075A53" w:rsidRDefault="00075A53">
                  <w:pPr>
                    <w:pStyle w:val="Checkbox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="00202BF8">
                    <w:instrText xml:space="preserve"> FORMCHECKBOX </w:instrText>
                  </w:r>
                  <w:r w:rsidR="00CA5CF2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1418" w:type="dxa"/>
                  <w:vAlign w:val="bottom"/>
                </w:tcPr>
                <w:p w:rsidR="00075A53" w:rsidRDefault="00075A53">
                  <w:pPr>
                    <w:pStyle w:val="Checkbox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="00202BF8">
                    <w:instrText xml:space="preserve"> FORMCHECKBOX </w:instrText>
                  </w:r>
                  <w:r w:rsidR="00CA5CF2">
                    <w:fldChar w:fldCharType="separate"/>
                  </w:r>
                  <w:r>
                    <w:fldChar w:fldCharType="end"/>
                  </w:r>
                </w:p>
              </w:tc>
            </w:tr>
          </w:tbl>
          <w:p w:rsidR="00075A53" w:rsidRDefault="00075A53">
            <w:pPr>
              <w:pStyle w:val="BodyText"/>
              <w:spacing w:line="160" w:lineRule="exact"/>
            </w:pPr>
          </w:p>
          <w:tbl>
            <w:tblPr>
              <w:tblW w:w="10218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129"/>
              <w:gridCol w:w="1441"/>
              <w:gridCol w:w="1503"/>
              <w:gridCol w:w="1376"/>
              <w:gridCol w:w="1351"/>
              <w:gridCol w:w="1418"/>
            </w:tblGrid>
            <w:tr w:rsidR="00490F5E" w:rsidRPr="009C220D">
              <w:trPr>
                <w:trHeight w:val="288"/>
                <w:jc w:val="center"/>
              </w:trPr>
              <w:tc>
                <w:tcPr>
                  <w:tcW w:w="3129" w:type="dxa"/>
                  <w:vAlign w:val="bottom"/>
                </w:tcPr>
                <w:p w:rsidR="00075A53" w:rsidRDefault="00490F5E">
                  <w:pPr>
                    <w:pStyle w:val="EvaluationCriteria"/>
                  </w:pPr>
                  <w:r>
                    <w:t>Demonstrates Innovative Thinking</w:t>
                  </w:r>
                </w:p>
              </w:tc>
              <w:tc>
                <w:tcPr>
                  <w:tcW w:w="1441" w:type="dxa"/>
                  <w:vAlign w:val="bottom"/>
                </w:tcPr>
                <w:p w:rsidR="00075A53" w:rsidRDefault="00075A53">
                  <w:pPr>
                    <w:pStyle w:val="Checkbox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="00490F5E">
                    <w:instrText xml:space="preserve"> FORMCHECKBOX </w:instrText>
                  </w:r>
                  <w:r w:rsidR="00CA5CF2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1503" w:type="dxa"/>
                  <w:vAlign w:val="bottom"/>
                </w:tcPr>
                <w:p w:rsidR="00075A53" w:rsidRDefault="00075A53">
                  <w:pPr>
                    <w:pStyle w:val="Checkbox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="00490F5E">
                    <w:instrText xml:space="preserve"> FORMCHECKBOX </w:instrText>
                  </w:r>
                  <w:r w:rsidR="00CA5CF2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1376" w:type="dxa"/>
                  <w:vAlign w:val="bottom"/>
                </w:tcPr>
                <w:p w:rsidR="00075A53" w:rsidRDefault="00075A53">
                  <w:pPr>
                    <w:pStyle w:val="Checkbox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1"/>
                        </w:checkBox>
                      </w:ffData>
                    </w:fldChar>
                  </w:r>
                  <w:r w:rsidR="00CC22E6">
                    <w:instrText xml:space="preserve"> FORMCHECKBOX </w:instrText>
                  </w:r>
                  <w:r w:rsidR="00CA5CF2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1351" w:type="dxa"/>
                  <w:vAlign w:val="bottom"/>
                </w:tcPr>
                <w:p w:rsidR="00075A53" w:rsidRDefault="00075A53">
                  <w:pPr>
                    <w:pStyle w:val="Checkbox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="00490F5E">
                    <w:instrText xml:space="preserve"> FORMCHECKBOX </w:instrText>
                  </w:r>
                  <w:r w:rsidR="00CA5CF2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1418" w:type="dxa"/>
                  <w:vAlign w:val="bottom"/>
                </w:tcPr>
                <w:p w:rsidR="00075A53" w:rsidRDefault="00075A53">
                  <w:pPr>
                    <w:pStyle w:val="Checkbox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="00490F5E">
                    <w:instrText xml:space="preserve"> FORMCHECKBOX </w:instrText>
                  </w:r>
                  <w:r w:rsidR="00CA5CF2">
                    <w:fldChar w:fldCharType="separate"/>
                  </w:r>
                  <w:r>
                    <w:fldChar w:fldCharType="end"/>
                  </w:r>
                </w:p>
              </w:tc>
            </w:tr>
            <w:tr w:rsidR="00202BF8" w:rsidRPr="009C220D">
              <w:trPr>
                <w:trHeight w:val="288"/>
                <w:jc w:val="center"/>
              </w:trPr>
              <w:tc>
                <w:tcPr>
                  <w:tcW w:w="3129" w:type="dxa"/>
                  <w:tcBorders>
                    <w:bottom w:val="single" w:sz="4" w:space="0" w:color="999999"/>
                  </w:tcBorders>
                  <w:vAlign w:val="bottom"/>
                </w:tcPr>
                <w:p w:rsidR="00075A53" w:rsidRDefault="00075A53">
                  <w:pPr>
                    <w:pStyle w:val="EvaluationCriteria"/>
                  </w:pPr>
                </w:p>
              </w:tc>
              <w:tc>
                <w:tcPr>
                  <w:tcW w:w="1441" w:type="dxa"/>
                  <w:tcBorders>
                    <w:bottom w:val="single" w:sz="4" w:space="0" w:color="999999"/>
                  </w:tcBorders>
                  <w:vAlign w:val="bottom"/>
                </w:tcPr>
                <w:p w:rsidR="00075A53" w:rsidRDefault="00075A53">
                  <w:pPr>
                    <w:pStyle w:val="Checkbox"/>
                  </w:pPr>
                </w:p>
              </w:tc>
              <w:tc>
                <w:tcPr>
                  <w:tcW w:w="1503" w:type="dxa"/>
                  <w:tcBorders>
                    <w:bottom w:val="single" w:sz="4" w:space="0" w:color="999999"/>
                  </w:tcBorders>
                  <w:vAlign w:val="bottom"/>
                </w:tcPr>
                <w:p w:rsidR="00075A53" w:rsidRDefault="00075A53">
                  <w:pPr>
                    <w:pStyle w:val="Checkbox"/>
                  </w:pPr>
                </w:p>
              </w:tc>
              <w:tc>
                <w:tcPr>
                  <w:tcW w:w="1376" w:type="dxa"/>
                  <w:tcBorders>
                    <w:bottom w:val="single" w:sz="4" w:space="0" w:color="999999"/>
                  </w:tcBorders>
                  <w:vAlign w:val="bottom"/>
                </w:tcPr>
                <w:p w:rsidR="00075A53" w:rsidRDefault="00075A53">
                  <w:pPr>
                    <w:pStyle w:val="Checkbox"/>
                  </w:pPr>
                </w:p>
              </w:tc>
              <w:tc>
                <w:tcPr>
                  <w:tcW w:w="1351" w:type="dxa"/>
                  <w:tcBorders>
                    <w:bottom w:val="single" w:sz="4" w:space="0" w:color="999999"/>
                  </w:tcBorders>
                  <w:vAlign w:val="bottom"/>
                </w:tcPr>
                <w:p w:rsidR="00075A53" w:rsidRDefault="00075A53">
                  <w:pPr>
                    <w:pStyle w:val="Checkbox"/>
                  </w:pPr>
                </w:p>
              </w:tc>
              <w:tc>
                <w:tcPr>
                  <w:tcW w:w="1418" w:type="dxa"/>
                  <w:tcBorders>
                    <w:bottom w:val="single" w:sz="4" w:space="0" w:color="999999"/>
                  </w:tcBorders>
                  <w:vAlign w:val="bottom"/>
                </w:tcPr>
                <w:p w:rsidR="00075A53" w:rsidRDefault="00075A53">
                  <w:pPr>
                    <w:pStyle w:val="Checkbox"/>
                  </w:pPr>
                </w:p>
              </w:tc>
            </w:tr>
          </w:tbl>
          <w:p w:rsidR="00075A53" w:rsidRDefault="0059011D">
            <w:pPr>
              <w:pStyle w:val="EvaluationCriteria"/>
              <w:spacing w:before="120"/>
            </w:pPr>
            <w:r w:rsidRPr="001A6B1D">
              <w:t xml:space="preserve">Additional </w:t>
            </w:r>
            <w:r w:rsidR="00BD463D" w:rsidRPr="001A6B1D">
              <w:t>Comments</w:t>
            </w:r>
            <w:r w:rsidRPr="001A6B1D">
              <w:t>:</w:t>
            </w:r>
          </w:p>
        </w:tc>
      </w:tr>
    </w:tbl>
    <w:p w:rsidR="00075A53" w:rsidRDefault="00075A53">
      <w:pPr>
        <w:pStyle w:val="FieldText"/>
      </w:pPr>
    </w:p>
    <w:sectPr w:rsidR="00075A53" w:rsidSect="009730C0">
      <w:footerReference w:type="default" r:id="rId7"/>
      <w:pgSz w:w="12240" w:h="15840"/>
      <w:pgMar w:top="720" w:right="1440" w:bottom="90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5CF2" w:rsidRDefault="00CA5CF2">
      <w:pPr>
        <w:pStyle w:val="Ratings"/>
      </w:pPr>
      <w:r>
        <w:separator/>
      </w:r>
    </w:p>
  </w:endnote>
  <w:endnote w:type="continuationSeparator" w:id="0">
    <w:p w:rsidR="00CA5CF2" w:rsidRDefault="00CA5CF2">
      <w:pPr>
        <w:pStyle w:val="Ratings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A53" w:rsidRDefault="00FA139B">
    <w:pPr>
      <w:rPr>
        <w:sz w:val="18"/>
        <w:szCs w:val="18"/>
      </w:rPr>
    </w:pPr>
    <w:r w:rsidRPr="000772D9">
      <w:rPr>
        <w:sz w:val="18"/>
        <w:szCs w:val="18"/>
      </w:rPr>
      <w:t>Provided By HR.com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5CF2" w:rsidRDefault="00CA5CF2">
      <w:pPr>
        <w:pStyle w:val="Ratings"/>
      </w:pPr>
      <w:r>
        <w:separator/>
      </w:r>
    </w:p>
  </w:footnote>
  <w:footnote w:type="continuationSeparator" w:id="0">
    <w:p w:rsidR="00CA5CF2" w:rsidRDefault="00CA5CF2">
      <w:pPr>
        <w:pStyle w:val="Ratings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558"/>
    <w:rsid w:val="000071F7"/>
    <w:rsid w:val="000074EA"/>
    <w:rsid w:val="000231C5"/>
    <w:rsid w:val="0002798A"/>
    <w:rsid w:val="00027E6C"/>
    <w:rsid w:val="00037E8C"/>
    <w:rsid w:val="000406CB"/>
    <w:rsid w:val="00045848"/>
    <w:rsid w:val="00045CB7"/>
    <w:rsid w:val="0006613E"/>
    <w:rsid w:val="00075A53"/>
    <w:rsid w:val="000772D9"/>
    <w:rsid w:val="00083002"/>
    <w:rsid w:val="0008759B"/>
    <w:rsid w:val="00087B85"/>
    <w:rsid w:val="0009780B"/>
    <w:rsid w:val="000A01F1"/>
    <w:rsid w:val="000C1163"/>
    <w:rsid w:val="000D2539"/>
    <w:rsid w:val="000F2DF4"/>
    <w:rsid w:val="000F56DB"/>
    <w:rsid w:val="000F6783"/>
    <w:rsid w:val="00104B99"/>
    <w:rsid w:val="00105A90"/>
    <w:rsid w:val="00106000"/>
    <w:rsid w:val="001149F1"/>
    <w:rsid w:val="00120C95"/>
    <w:rsid w:val="00134336"/>
    <w:rsid w:val="0014663E"/>
    <w:rsid w:val="0016086D"/>
    <w:rsid w:val="00180664"/>
    <w:rsid w:val="00181A63"/>
    <w:rsid w:val="0018460E"/>
    <w:rsid w:val="001A07E1"/>
    <w:rsid w:val="001A6B1D"/>
    <w:rsid w:val="001B6B20"/>
    <w:rsid w:val="001D0CF1"/>
    <w:rsid w:val="001D6CA3"/>
    <w:rsid w:val="001E755B"/>
    <w:rsid w:val="00202BF8"/>
    <w:rsid w:val="002123A6"/>
    <w:rsid w:val="00217B44"/>
    <w:rsid w:val="00223161"/>
    <w:rsid w:val="0023298F"/>
    <w:rsid w:val="0024310C"/>
    <w:rsid w:val="00250014"/>
    <w:rsid w:val="0025682A"/>
    <w:rsid w:val="002750D6"/>
    <w:rsid w:val="00275BB5"/>
    <w:rsid w:val="00277CF7"/>
    <w:rsid w:val="00286F6A"/>
    <w:rsid w:val="00291C8C"/>
    <w:rsid w:val="002A1ECE"/>
    <w:rsid w:val="002A2510"/>
    <w:rsid w:val="002B27FD"/>
    <w:rsid w:val="002B4D1D"/>
    <w:rsid w:val="002C10B1"/>
    <w:rsid w:val="002C1AF1"/>
    <w:rsid w:val="002D222A"/>
    <w:rsid w:val="002D27EE"/>
    <w:rsid w:val="002E6BF2"/>
    <w:rsid w:val="002F0FCC"/>
    <w:rsid w:val="003076FD"/>
    <w:rsid w:val="00311CD9"/>
    <w:rsid w:val="00317005"/>
    <w:rsid w:val="003260E6"/>
    <w:rsid w:val="0033501D"/>
    <w:rsid w:val="00335259"/>
    <w:rsid w:val="00343D7C"/>
    <w:rsid w:val="00357D81"/>
    <w:rsid w:val="00380949"/>
    <w:rsid w:val="00381A4A"/>
    <w:rsid w:val="003929F1"/>
    <w:rsid w:val="003A1B63"/>
    <w:rsid w:val="003A2510"/>
    <w:rsid w:val="003A41A1"/>
    <w:rsid w:val="003B2326"/>
    <w:rsid w:val="003B3690"/>
    <w:rsid w:val="003C40CF"/>
    <w:rsid w:val="003D076A"/>
    <w:rsid w:val="003D0C75"/>
    <w:rsid w:val="003F4476"/>
    <w:rsid w:val="004160F5"/>
    <w:rsid w:val="004350F6"/>
    <w:rsid w:val="00437227"/>
    <w:rsid w:val="00437ED0"/>
    <w:rsid w:val="00440CD8"/>
    <w:rsid w:val="004432A6"/>
    <w:rsid w:val="00443837"/>
    <w:rsid w:val="00450F66"/>
    <w:rsid w:val="00461739"/>
    <w:rsid w:val="00467865"/>
    <w:rsid w:val="0048685F"/>
    <w:rsid w:val="00490F5E"/>
    <w:rsid w:val="004A1437"/>
    <w:rsid w:val="004A4198"/>
    <w:rsid w:val="004A54EA"/>
    <w:rsid w:val="004B0578"/>
    <w:rsid w:val="004C24ED"/>
    <w:rsid w:val="004D1032"/>
    <w:rsid w:val="004D2804"/>
    <w:rsid w:val="004D32EC"/>
    <w:rsid w:val="004D702E"/>
    <w:rsid w:val="004E0651"/>
    <w:rsid w:val="004E34C6"/>
    <w:rsid w:val="004E3917"/>
    <w:rsid w:val="004F62AD"/>
    <w:rsid w:val="00501AE8"/>
    <w:rsid w:val="00504B65"/>
    <w:rsid w:val="005102A7"/>
    <w:rsid w:val="005104A8"/>
    <w:rsid w:val="00510E7B"/>
    <w:rsid w:val="005114CE"/>
    <w:rsid w:val="00517087"/>
    <w:rsid w:val="0052122B"/>
    <w:rsid w:val="005557F6"/>
    <w:rsid w:val="00563778"/>
    <w:rsid w:val="005833E3"/>
    <w:rsid w:val="0059011D"/>
    <w:rsid w:val="00596457"/>
    <w:rsid w:val="00596474"/>
    <w:rsid w:val="005B4AE2"/>
    <w:rsid w:val="005C34B8"/>
    <w:rsid w:val="005C781C"/>
    <w:rsid w:val="005D50EE"/>
    <w:rsid w:val="005D585D"/>
    <w:rsid w:val="005E4199"/>
    <w:rsid w:val="005E63CC"/>
    <w:rsid w:val="005F6E87"/>
    <w:rsid w:val="00613129"/>
    <w:rsid w:val="00617C65"/>
    <w:rsid w:val="0062677E"/>
    <w:rsid w:val="0064307A"/>
    <w:rsid w:val="0066051C"/>
    <w:rsid w:val="00671976"/>
    <w:rsid w:val="006764D3"/>
    <w:rsid w:val="00685335"/>
    <w:rsid w:val="00692FAE"/>
    <w:rsid w:val="006B03BF"/>
    <w:rsid w:val="006B5B4F"/>
    <w:rsid w:val="006B7110"/>
    <w:rsid w:val="006C4610"/>
    <w:rsid w:val="006D2635"/>
    <w:rsid w:val="006D779C"/>
    <w:rsid w:val="006E4F63"/>
    <w:rsid w:val="006E7284"/>
    <w:rsid w:val="006E729E"/>
    <w:rsid w:val="007564F5"/>
    <w:rsid w:val="007602AC"/>
    <w:rsid w:val="00763B3C"/>
    <w:rsid w:val="00774B67"/>
    <w:rsid w:val="0078226F"/>
    <w:rsid w:val="00793AC6"/>
    <w:rsid w:val="007A71DE"/>
    <w:rsid w:val="007B199B"/>
    <w:rsid w:val="007B6119"/>
    <w:rsid w:val="007D37AE"/>
    <w:rsid w:val="007E2A15"/>
    <w:rsid w:val="007E37A1"/>
    <w:rsid w:val="008107D6"/>
    <w:rsid w:val="0083565F"/>
    <w:rsid w:val="00841645"/>
    <w:rsid w:val="00847683"/>
    <w:rsid w:val="0085145A"/>
    <w:rsid w:val="00852858"/>
    <w:rsid w:val="00852EC6"/>
    <w:rsid w:val="00860758"/>
    <w:rsid w:val="00881DFC"/>
    <w:rsid w:val="0088782D"/>
    <w:rsid w:val="0089576E"/>
    <w:rsid w:val="008B6F52"/>
    <w:rsid w:val="008B7081"/>
    <w:rsid w:val="008C75A3"/>
    <w:rsid w:val="008E72CF"/>
    <w:rsid w:val="008F4D14"/>
    <w:rsid w:val="00901558"/>
    <w:rsid w:val="00902964"/>
    <w:rsid w:val="0090497E"/>
    <w:rsid w:val="00917E74"/>
    <w:rsid w:val="009322D2"/>
    <w:rsid w:val="00937437"/>
    <w:rsid w:val="0094790F"/>
    <w:rsid w:val="00961FA3"/>
    <w:rsid w:val="00966B90"/>
    <w:rsid w:val="009727A6"/>
    <w:rsid w:val="009730C0"/>
    <w:rsid w:val="009737B7"/>
    <w:rsid w:val="009802C4"/>
    <w:rsid w:val="009976D9"/>
    <w:rsid w:val="00997A3E"/>
    <w:rsid w:val="009A0A2D"/>
    <w:rsid w:val="009A4EA3"/>
    <w:rsid w:val="009A55DC"/>
    <w:rsid w:val="009C220D"/>
    <w:rsid w:val="009D26A8"/>
    <w:rsid w:val="009D3BE7"/>
    <w:rsid w:val="009E5B13"/>
    <w:rsid w:val="00A010A6"/>
    <w:rsid w:val="00A15C1D"/>
    <w:rsid w:val="00A211B2"/>
    <w:rsid w:val="00A2727E"/>
    <w:rsid w:val="00A33B46"/>
    <w:rsid w:val="00A35524"/>
    <w:rsid w:val="00A74F99"/>
    <w:rsid w:val="00A82BA3"/>
    <w:rsid w:val="00A86E7B"/>
    <w:rsid w:val="00A879A7"/>
    <w:rsid w:val="00A92012"/>
    <w:rsid w:val="00A94ACC"/>
    <w:rsid w:val="00AA471C"/>
    <w:rsid w:val="00AD282D"/>
    <w:rsid w:val="00AE6FA4"/>
    <w:rsid w:val="00B03907"/>
    <w:rsid w:val="00B10344"/>
    <w:rsid w:val="00B11811"/>
    <w:rsid w:val="00B311E1"/>
    <w:rsid w:val="00B318DF"/>
    <w:rsid w:val="00B4735C"/>
    <w:rsid w:val="00B52DA1"/>
    <w:rsid w:val="00B77CB0"/>
    <w:rsid w:val="00B826D9"/>
    <w:rsid w:val="00B831CB"/>
    <w:rsid w:val="00B84A45"/>
    <w:rsid w:val="00B90EC2"/>
    <w:rsid w:val="00B95A0A"/>
    <w:rsid w:val="00BA268F"/>
    <w:rsid w:val="00BD463D"/>
    <w:rsid w:val="00BF17F9"/>
    <w:rsid w:val="00C017C9"/>
    <w:rsid w:val="00C03A94"/>
    <w:rsid w:val="00C079CA"/>
    <w:rsid w:val="00C133F3"/>
    <w:rsid w:val="00C255F7"/>
    <w:rsid w:val="00C27CAE"/>
    <w:rsid w:val="00C64FEA"/>
    <w:rsid w:val="00C67036"/>
    <w:rsid w:val="00C67741"/>
    <w:rsid w:val="00C74647"/>
    <w:rsid w:val="00C76039"/>
    <w:rsid w:val="00C76480"/>
    <w:rsid w:val="00C76613"/>
    <w:rsid w:val="00C80458"/>
    <w:rsid w:val="00C82362"/>
    <w:rsid w:val="00C867E8"/>
    <w:rsid w:val="00C92FD6"/>
    <w:rsid w:val="00CA4083"/>
    <w:rsid w:val="00CA5CF2"/>
    <w:rsid w:val="00CC22E6"/>
    <w:rsid w:val="00CC6598"/>
    <w:rsid w:val="00CC6BB1"/>
    <w:rsid w:val="00CD0EB3"/>
    <w:rsid w:val="00CE716B"/>
    <w:rsid w:val="00CF4688"/>
    <w:rsid w:val="00D14E73"/>
    <w:rsid w:val="00D31A9F"/>
    <w:rsid w:val="00D41AD0"/>
    <w:rsid w:val="00D559FC"/>
    <w:rsid w:val="00D6155E"/>
    <w:rsid w:val="00DA5DBE"/>
    <w:rsid w:val="00DB41EB"/>
    <w:rsid w:val="00DC47A2"/>
    <w:rsid w:val="00DC724F"/>
    <w:rsid w:val="00DE1551"/>
    <w:rsid w:val="00DE7FB7"/>
    <w:rsid w:val="00E20DDA"/>
    <w:rsid w:val="00E32A8B"/>
    <w:rsid w:val="00E36054"/>
    <w:rsid w:val="00E37E7B"/>
    <w:rsid w:val="00E46E04"/>
    <w:rsid w:val="00E57DB3"/>
    <w:rsid w:val="00E63E23"/>
    <w:rsid w:val="00E75E59"/>
    <w:rsid w:val="00E862F6"/>
    <w:rsid w:val="00E87396"/>
    <w:rsid w:val="00E87514"/>
    <w:rsid w:val="00EA44A1"/>
    <w:rsid w:val="00EB1259"/>
    <w:rsid w:val="00EC42A3"/>
    <w:rsid w:val="00F013FF"/>
    <w:rsid w:val="00F017C4"/>
    <w:rsid w:val="00F03FC7"/>
    <w:rsid w:val="00F07933"/>
    <w:rsid w:val="00F121EE"/>
    <w:rsid w:val="00F152E6"/>
    <w:rsid w:val="00F41461"/>
    <w:rsid w:val="00F613B7"/>
    <w:rsid w:val="00F72993"/>
    <w:rsid w:val="00F83033"/>
    <w:rsid w:val="00F966AA"/>
    <w:rsid w:val="00FA139B"/>
    <w:rsid w:val="00FB538F"/>
    <w:rsid w:val="00FC0F45"/>
    <w:rsid w:val="00FC3071"/>
    <w:rsid w:val="00FD5902"/>
    <w:rsid w:val="00FF17FC"/>
    <w:rsid w:val="00FF2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B2DE257-32ED-4B01-8F9B-8DB2D6322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6E87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F013FF"/>
    <w:pPr>
      <w:tabs>
        <w:tab w:val="left" w:pos="7185"/>
      </w:tabs>
      <w:spacing w:after="120"/>
      <w:ind w:left="-907" w:right="-360"/>
      <w:jc w:val="right"/>
      <w:outlineLvl w:val="0"/>
    </w:pPr>
    <w:rPr>
      <w:rFonts w:ascii="Tahoma" w:hAnsi="Tahoma"/>
      <w:b/>
      <w:color w:val="333333"/>
      <w:sz w:val="48"/>
      <w:szCs w:val="36"/>
    </w:rPr>
  </w:style>
  <w:style w:type="paragraph" w:styleId="Heading2">
    <w:name w:val="heading 2"/>
    <w:basedOn w:val="Normal"/>
    <w:next w:val="Normal"/>
    <w:qFormat/>
    <w:rsid w:val="00F013FF"/>
    <w:pPr>
      <w:tabs>
        <w:tab w:val="left" w:pos="7185"/>
      </w:tabs>
      <w:spacing w:before="60" w:after="60"/>
      <w:ind w:left="-432"/>
      <w:outlineLvl w:val="1"/>
    </w:pPr>
    <w:rPr>
      <w:rFonts w:ascii="Tahoma" w:hAnsi="Tahoma"/>
      <w:b/>
      <w:smallCaps/>
    </w:rPr>
  </w:style>
  <w:style w:type="paragraph" w:styleId="Heading3">
    <w:name w:val="heading 3"/>
    <w:basedOn w:val="Normal"/>
    <w:next w:val="Normal"/>
    <w:qFormat/>
    <w:rsid w:val="00F152E6"/>
    <w:pPr>
      <w:jc w:val="center"/>
      <w:outlineLvl w:val="2"/>
    </w:pPr>
    <w:rPr>
      <w:rFonts w:ascii="Tahoma" w:hAnsi="Tahoma"/>
      <w:b/>
      <w:smallCaps/>
      <w:color w:val="FFFFFF"/>
      <w:sz w:val="18"/>
      <w:szCs w:val="18"/>
    </w:rPr>
  </w:style>
  <w:style w:type="paragraph" w:styleId="Heading6">
    <w:name w:val="heading 6"/>
    <w:basedOn w:val="Normal"/>
    <w:next w:val="Normal"/>
    <w:qFormat/>
    <w:rsid w:val="00202BF8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F152E6"/>
    <w:rPr>
      <w:rFonts w:ascii="Tahoma" w:hAnsi="Tahoma"/>
      <w:sz w:val="18"/>
      <w:szCs w:val="19"/>
    </w:rPr>
  </w:style>
  <w:style w:type="character" w:customStyle="1" w:styleId="BodyTextChar">
    <w:name w:val="Body Text Char"/>
    <w:basedOn w:val="DefaultParagraphFont"/>
    <w:link w:val="BodyText"/>
    <w:rsid w:val="00F152E6"/>
    <w:rPr>
      <w:rFonts w:ascii="Tahoma" w:hAnsi="Tahoma"/>
      <w:sz w:val="18"/>
      <w:szCs w:val="19"/>
      <w:lang w:val="en-US" w:eastAsia="en-US" w:bidi="ar-SA"/>
    </w:rPr>
  </w:style>
  <w:style w:type="paragraph" w:customStyle="1" w:styleId="Ratings">
    <w:name w:val="Ratings"/>
    <w:basedOn w:val="BodyText"/>
    <w:rsid w:val="0024310C"/>
    <w:pPr>
      <w:jc w:val="center"/>
    </w:pPr>
    <w:rPr>
      <w:szCs w:val="20"/>
    </w:rPr>
  </w:style>
  <w:style w:type="paragraph" w:customStyle="1" w:styleId="SpaceBetween">
    <w:name w:val="Space Between"/>
    <w:basedOn w:val="BodyText"/>
    <w:rsid w:val="001A6B1D"/>
  </w:style>
  <w:style w:type="paragraph" w:customStyle="1" w:styleId="Checkbox">
    <w:name w:val="Checkbox"/>
    <w:basedOn w:val="Normal"/>
    <w:next w:val="Normal"/>
    <w:rsid w:val="00EA44A1"/>
    <w:pPr>
      <w:jc w:val="center"/>
    </w:pPr>
    <w:rPr>
      <w:sz w:val="19"/>
      <w:szCs w:val="19"/>
    </w:rPr>
  </w:style>
  <w:style w:type="paragraph" w:customStyle="1" w:styleId="FieldText">
    <w:name w:val="Field Text"/>
    <w:basedOn w:val="Normal"/>
    <w:link w:val="FieldTextChar"/>
    <w:rsid w:val="00C03A94"/>
    <w:rPr>
      <w:rFonts w:ascii="Tahoma" w:hAnsi="Tahoma"/>
      <w:b/>
      <w:sz w:val="18"/>
      <w:szCs w:val="19"/>
    </w:rPr>
  </w:style>
  <w:style w:type="character" w:customStyle="1" w:styleId="FieldTextChar">
    <w:name w:val="Field Text Char"/>
    <w:basedOn w:val="DefaultParagraphFont"/>
    <w:link w:val="FieldText"/>
    <w:rsid w:val="00C03A94"/>
    <w:rPr>
      <w:rFonts w:ascii="Tahoma" w:hAnsi="Tahoma"/>
      <w:b/>
      <w:sz w:val="18"/>
      <w:szCs w:val="19"/>
      <w:lang w:val="en-US" w:eastAsia="en-US" w:bidi="ar-SA"/>
    </w:rPr>
  </w:style>
  <w:style w:type="paragraph" w:customStyle="1" w:styleId="EvaluationCriteria">
    <w:name w:val="Evaluation Criteria"/>
    <w:basedOn w:val="BodyText"/>
    <w:link w:val="EvaluationCriteriaChar"/>
    <w:rsid w:val="00311CD9"/>
    <w:rPr>
      <w:b/>
    </w:rPr>
  </w:style>
  <w:style w:type="character" w:customStyle="1" w:styleId="EvaluationCriteriaChar">
    <w:name w:val="Evaluation Criteria Char"/>
    <w:basedOn w:val="BodyTextChar"/>
    <w:link w:val="EvaluationCriteria"/>
    <w:rsid w:val="0083565F"/>
    <w:rPr>
      <w:rFonts w:ascii="Tahoma" w:hAnsi="Tahoma"/>
      <w:b/>
      <w:sz w:val="18"/>
      <w:szCs w:val="19"/>
      <w:lang w:val="en-US" w:eastAsia="en-US" w:bidi="ar-SA"/>
    </w:rPr>
  </w:style>
  <w:style w:type="character" w:customStyle="1" w:styleId="Style9pt">
    <w:name w:val="Style 9 pt"/>
    <w:basedOn w:val="DefaultParagraphFont"/>
    <w:rsid w:val="00F152E6"/>
    <w:rPr>
      <w:rFonts w:ascii="Tahoma" w:hAnsi="Tahoma"/>
      <w:sz w:val="18"/>
    </w:rPr>
  </w:style>
  <w:style w:type="paragraph" w:customStyle="1" w:styleId="StyleLeft335">
    <w:name w:val="Style Left:  3.35&quot;"/>
    <w:basedOn w:val="Normal"/>
    <w:rsid w:val="00F152E6"/>
    <w:pPr>
      <w:ind w:left="4824"/>
    </w:pPr>
    <w:rPr>
      <w:rFonts w:ascii="Tahoma" w:hAnsi="Tahoma"/>
      <w:szCs w:val="20"/>
    </w:rPr>
  </w:style>
  <w:style w:type="character" w:customStyle="1" w:styleId="Style9ptBold">
    <w:name w:val="Style 9 pt Bold"/>
    <w:basedOn w:val="DefaultParagraphFont"/>
    <w:rsid w:val="001D0CF1"/>
    <w:rPr>
      <w:rFonts w:ascii="Tahoma" w:hAnsi="Tahoma"/>
      <w:b/>
      <w:bCs/>
      <w:sz w:val="16"/>
    </w:rPr>
  </w:style>
  <w:style w:type="character" w:customStyle="1" w:styleId="Style9ptItalic">
    <w:name w:val="Style 9 pt Italic"/>
    <w:basedOn w:val="DefaultParagraphFont"/>
    <w:rsid w:val="001D0CF1"/>
    <w:rPr>
      <w:rFonts w:ascii="Tahoma" w:hAnsi="Tahoma"/>
      <w:i/>
      <w:iCs/>
      <w:sz w:val="16"/>
    </w:rPr>
  </w:style>
  <w:style w:type="paragraph" w:customStyle="1" w:styleId="StyleRatings8pt">
    <w:name w:val="Style Ratings + 8 pt"/>
    <w:basedOn w:val="Ratings"/>
    <w:rsid w:val="001D6CA3"/>
    <w:pPr>
      <w:spacing w:line="160" w:lineRule="exact"/>
    </w:pPr>
    <w:rPr>
      <w:sz w:val="16"/>
    </w:rPr>
  </w:style>
  <w:style w:type="paragraph" w:customStyle="1" w:styleId="FirstLine">
    <w:name w:val="First Line"/>
    <w:basedOn w:val="BodyText"/>
    <w:rsid w:val="003C40CF"/>
    <w:pPr>
      <w:spacing w:before="160"/>
    </w:pPr>
  </w:style>
  <w:style w:type="paragraph" w:styleId="Header">
    <w:name w:val="header"/>
    <w:basedOn w:val="Normal"/>
    <w:link w:val="HeaderChar"/>
    <w:rsid w:val="003809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80949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rsid w:val="003809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80949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4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awna%20Walls\Application%20Data\Microsoft\Templates\Performance%20revie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0000"/>
                <a:satMod val="155000"/>
              </a:schemeClr>
            </a:gs>
            <a:gs pos="65000">
              <a:schemeClr val="phClr">
                <a:shade val="85000"/>
                <a:satMod val="155000"/>
              </a:schemeClr>
            </a:gs>
            <a:gs pos="100000">
              <a:schemeClr val="phClr">
                <a:shade val="95000"/>
                <a:satMod val="155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algn="tl" rotWithShape="0">
              <a:srgbClr val="000000">
                <a:alpha val="64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prstMaterial="matte">
            <a:bevelT h="2222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Performance review</Template>
  <TotalTime>0</TotalTime>
  <Pages>1</Pages>
  <Words>353</Words>
  <Characters>2018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Student Name</cp:lastModifiedBy>
  <cp:revision>2</cp:revision>
  <cp:lastPrinted>2003-09-16T21:35:00Z</cp:lastPrinted>
  <dcterms:created xsi:type="dcterms:W3CDTF">2013-01-17T04:34:00Z</dcterms:created>
  <dcterms:modified xsi:type="dcterms:W3CDTF">2013-01-17T04:34:00Z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TC010903661033</vt:lpwstr>
  </property>
</Properties>
</file>