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53" w:rsidRDefault="00656D63">
      <w:pPr>
        <w:pStyle w:val="Heading1"/>
        <w:tabs>
          <w:tab w:val="clear" w:pos="7185"/>
          <w:tab w:val="left" w:pos="6480"/>
        </w:tabs>
        <w:ind w:right="-252"/>
      </w:pPr>
      <w:bookmarkStart w:id="0" w:name="_GoBack"/>
      <w:bookmarkEnd w:id="0"/>
      <w:r>
        <w:t>B</w:t>
      </w:r>
      <w:r w:rsidR="00CC22E6">
        <w:t>lue Yonder Airlines</w:t>
      </w:r>
    </w:p>
    <w:p w:rsidR="00075A53" w:rsidRDefault="00D559FC">
      <w:pPr>
        <w:pStyle w:val="Heading2"/>
        <w:ind w:left="-288"/>
      </w:pPr>
      <w:r>
        <w:t>E</w:t>
      </w:r>
      <w:r w:rsidR="008C75A3">
        <w:t xml:space="preserve">mployee </w:t>
      </w:r>
      <w:r w:rsidR="009E5B13">
        <w:t xml:space="preserve">Performance </w:t>
      </w:r>
      <w:r w:rsidR="008C75A3">
        <w:t>Review</w:t>
      </w:r>
      <w:r w:rsidR="00EB0489">
        <w:t xml:space="preserve"> — Peer Review</w:t>
      </w: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  <w:spacing w:line="60" w:lineRule="exact"/>
            </w:pPr>
          </w:p>
          <w:p w:rsidR="00075A53" w:rsidRDefault="00AA471C">
            <w:pPr>
              <w:pStyle w:val="FirstLine"/>
            </w:pPr>
            <w:r>
              <w:t xml:space="preserve">Name Of </w:t>
            </w:r>
            <w:r w:rsidR="0033501D">
              <w:t>Employee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075A53" w:rsidRDefault="005267A2" w:rsidP="005267A2">
            <w:pPr>
              <w:pStyle w:val="BodyText"/>
            </w:pPr>
            <w:r>
              <w:t>Reviewer</w:t>
            </w:r>
            <w:r w:rsidR="00AA471C">
              <w:t xml:space="preserve"> Name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</w:tr>
      <w:tr w:rsidR="00692FAE" w:rsidRPr="005114CE"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AA471C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596457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</w:pPr>
          </w:p>
        </w:tc>
      </w:tr>
      <w:tr w:rsidR="00BF17F9" w:rsidRPr="006D779C" w:rsidTr="009730C0">
        <w:trPr>
          <w:trHeight w:hRule="exact" w:val="307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075A53" w:rsidRDefault="00A010A6">
            <w:pPr>
              <w:pStyle w:val="Heading3"/>
            </w:pPr>
            <w:r>
              <w:t>Review Guidelines</w:t>
            </w:r>
          </w:p>
        </w:tc>
      </w:tr>
      <w:tr w:rsidR="00045CB7" w:rsidRPr="005114CE" w:rsidTr="009730C0">
        <w:trPr>
          <w:trHeight w:val="720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AA471C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</w:p>
          <w:p w:rsidR="00075A53" w:rsidRDefault="00AA471C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Bold"/>
              </w:rPr>
              <w:t>1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Unsatisfactory</w:t>
            </w:r>
            <w:r w:rsidR="009730C0">
              <w:rPr>
                <w:rStyle w:val="Style9pt"/>
              </w:rPr>
              <w:t xml:space="preserve">  </w:t>
            </w:r>
            <w:r w:rsidRPr="00F152E6">
              <w:rPr>
                <w:rStyle w:val="Style9ptBold"/>
              </w:rPr>
              <w:t>2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Marginal</w:t>
            </w:r>
            <w:r w:rsidR="009730C0">
              <w:rPr>
                <w:rStyle w:val="Style9ptItalic"/>
              </w:rPr>
              <w:t xml:space="preserve">  </w:t>
            </w:r>
            <w:r w:rsidRPr="00F152E6">
              <w:rPr>
                <w:rStyle w:val="Style9ptBold"/>
              </w:rPr>
              <w:t>3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Meets Requirements</w:t>
            </w:r>
            <w:r w:rsidR="009730C0">
              <w:rPr>
                <w:rStyle w:val="Style9pt"/>
              </w:rPr>
              <w:t xml:space="preserve">  </w:t>
            </w:r>
            <w:r w:rsidRPr="00F152E6">
              <w:rPr>
                <w:rStyle w:val="Style9ptBold"/>
              </w:rPr>
              <w:t>4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Exceeds Requirements</w:t>
            </w:r>
            <w:r w:rsidR="009730C0">
              <w:rPr>
                <w:rStyle w:val="Style9pt"/>
              </w:rPr>
              <w:t xml:space="preserve">  </w:t>
            </w:r>
            <w:r w:rsidRPr="00F152E6">
              <w:rPr>
                <w:rStyle w:val="Style9ptBold"/>
              </w:rPr>
              <w:t>5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Exceptional</w:t>
            </w:r>
          </w:p>
          <w:p w:rsidR="00075A53" w:rsidRDefault="00075A53">
            <w:pPr>
              <w:pStyle w:val="Checkbox"/>
            </w:pPr>
          </w:p>
        </w:tc>
      </w:tr>
      <w:tr w:rsidR="00BF17F9" w:rsidRPr="005114CE" w:rsidTr="009730C0">
        <w:trPr>
          <w:trHeight w:hRule="exact" w:val="270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075A53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75A53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AA471C">
                  <w:pPr>
                    <w:pStyle w:val="EvaluationCriteria"/>
                    <w:spacing w:before="80"/>
                  </w:pPr>
                  <w:r>
                    <w:t>Demonstrates Required Job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bookmarkStart w:id="1" w:name="Check1"/>
              <w:tc>
                <w:tcPr>
                  <w:tcW w:w="144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10344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404BB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C65ED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05053B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</w:tr>
          </w:tbl>
          <w:p w:rsidR="00075A53" w:rsidRDefault="0059011D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075A53" w:rsidRDefault="00075A53">
      <w:pPr>
        <w:pStyle w:val="FieldText"/>
      </w:pPr>
    </w:p>
    <w:sectPr w:rsidR="00075A53" w:rsidSect="009730C0">
      <w:footerReference w:type="default" r:id="rId8"/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3B" w:rsidRDefault="0005053B">
      <w:pPr>
        <w:pStyle w:val="Ratings"/>
      </w:pPr>
      <w:r>
        <w:separator/>
      </w:r>
    </w:p>
  </w:endnote>
  <w:endnote w:type="continuationSeparator" w:id="0">
    <w:p w:rsidR="0005053B" w:rsidRDefault="0005053B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3" w:rsidRDefault="00FA139B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3B" w:rsidRDefault="0005053B">
      <w:pPr>
        <w:pStyle w:val="Ratings"/>
      </w:pPr>
      <w:r>
        <w:separator/>
      </w:r>
    </w:p>
  </w:footnote>
  <w:footnote w:type="continuationSeparator" w:id="0">
    <w:p w:rsidR="0005053B" w:rsidRDefault="0005053B">
      <w:pPr>
        <w:pStyle w:val="Rating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8"/>
    <w:rsid w:val="00006822"/>
    <w:rsid w:val="000071F7"/>
    <w:rsid w:val="000074EA"/>
    <w:rsid w:val="000231C5"/>
    <w:rsid w:val="0002798A"/>
    <w:rsid w:val="00027E6C"/>
    <w:rsid w:val="00037E8C"/>
    <w:rsid w:val="000406CB"/>
    <w:rsid w:val="00045848"/>
    <w:rsid w:val="00045CB7"/>
    <w:rsid w:val="0005053B"/>
    <w:rsid w:val="0006613E"/>
    <w:rsid w:val="00075A53"/>
    <w:rsid w:val="000772D9"/>
    <w:rsid w:val="00083002"/>
    <w:rsid w:val="0008759B"/>
    <w:rsid w:val="00087B85"/>
    <w:rsid w:val="00090CB1"/>
    <w:rsid w:val="0009780B"/>
    <w:rsid w:val="000A01F1"/>
    <w:rsid w:val="000C1163"/>
    <w:rsid w:val="000D2539"/>
    <w:rsid w:val="000D374A"/>
    <w:rsid w:val="000F2DF4"/>
    <w:rsid w:val="000F6783"/>
    <w:rsid w:val="00104B99"/>
    <w:rsid w:val="00105A90"/>
    <w:rsid w:val="00106000"/>
    <w:rsid w:val="001149F1"/>
    <w:rsid w:val="00120C95"/>
    <w:rsid w:val="00134336"/>
    <w:rsid w:val="0014663E"/>
    <w:rsid w:val="001537E0"/>
    <w:rsid w:val="0016086D"/>
    <w:rsid w:val="00180664"/>
    <w:rsid w:val="00181A63"/>
    <w:rsid w:val="0018460E"/>
    <w:rsid w:val="001A07E1"/>
    <w:rsid w:val="001A6B1D"/>
    <w:rsid w:val="001B6B20"/>
    <w:rsid w:val="001D0CF1"/>
    <w:rsid w:val="001D6CA3"/>
    <w:rsid w:val="00202BF8"/>
    <w:rsid w:val="002123A6"/>
    <w:rsid w:val="00217B44"/>
    <w:rsid w:val="0022635B"/>
    <w:rsid w:val="0023298F"/>
    <w:rsid w:val="0024310C"/>
    <w:rsid w:val="00250014"/>
    <w:rsid w:val="00271645"/>
    <w:rsid w:val="002750D6"/>
    <w:rsid w:val="00275BB5"/>
    <w:rsid w:val="00277CF7"/>
    <w:rsid w:val="00283407"/>
    <w:rsid w:val="00286F6A"/>
    <w:rsid w:val="00291C8C"/>
    <w:rsid w:val="002975DB"/>
    <w:rsid w:val="002A1ECE"/>
    <w:rsid w:val="002A2510"/>
    <w:rsid w:val="002B27FD"/>
    <w:rsid w:val="002B4D1D"/>
    <w:rsid w:val="002C10B1"/>
    <w:rsid w:val="002D222A"/>
    <w:rsid w:val="002D27EE"/>
    <w:rsid w:val="002E6BF2"/>
    <w:rsid w:val="002F0FCC"/>
    <w:rsid w:val="002F6DC9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3690"/>
    <w:rsid w:val="003B41B0"/>
    <w:rsid w:val="003C40CF"/>
    <w:rsid w:val="003D076A"/>
    <w:rsid w:val="003D0C75"/>
    <w:rsid w:val="003F4476"/>
    <w:rsid w:val="003F6E44"/>
    <w:rsid w:val="004350F6"/>
    <w:rsid w:val="00437227"/>
    <w:rsid w:val="00437ED0"/>
    <w:rsid w:val="00440CD8"/>
    <w:rsid w:val="00442D10"/>
    <w:rsid w:val="00443837"/>
    <w:rsid w:val="00450F66"/>
    <w:rsid w:val="004520C3"/>
    <w:rsid w:val="004521CE"/>
    <w:rsid w:val="00461739"/>
    <w:rsid w:val="00467865"/>
    <w:rsid w:val="00477605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2A7"/>
    <w:rsid w:val="00510E7B"/>
    <w:rsid w:val="005114CE"/>
    <w:rsid w:val="0052122B"/>
    <w:rsid w:val="005267A2"/>
    <w:rsid w:val="005302FB"/>
    <w:rsid w:val="005557F6"/>
    <w:rsid w:val="00563778"/>
    <w:rsid w:val="005833E3"/>
    <w:rsid w:val="00587626"/>
    <w:rsid w:val="0059011D"/>
    <w:rsid w:val="00596457"/>
    <w:rsid w:val="005B4AE2"/>
    <w:rsid w:val="005C781C"/>
    <w:rsid w:val="005D50EE"/>
    <w:rsid w:val="005D585D"/>
    <w:rsid w:val="005E63CC"/>
    <w:rsid w:val="005F204C"/>
    <w:rsid w:val="005F6E87"/>
    <w:rsid w:val="00610F7B"/>
    <w:rsid w:val="00613129"/>
    <w:rsid w:val="00617C65"/>
    <w:rsid w:val="0062677E"/>
    <w:rsid w:val="0064307A"/>
    <w:rsid w:val="00656D63"/>
    <w:rsid w:val="0066051C"/>
    <w:rsid w:val="00671976"/>
    <w:rsid w:val="006764D3"/>
    <w:rsid w:val="00685335"/>
    <w:rsid w:val="00692FAE"/>
    <w:rsid w:val="006B03BF"/>
    <w:rsid w:val="006B5B4F"/>
    <w:rsid w:val="006B7110"/>
    <w:rsid w:val="006C4610"/>
    <w:rsid w:val="006D2635"/>
    <w:rsid w:val="006D779C"/>
    <w:rsid w:val="006E4F63"/>
    <w:rsid w:val="006E7284"/>
    <w:rsid w:val="006E729E"/>
    <w:rsid w:val="006F7F92"/>
    <w:rsid w:val="00743722"/>
    <w:rsid w:val="007564F5"/>
    <w:rsid w:val="007602AC"/>
    <w:rsid w:val="00763B3C"/>
    <w:rsid w:val="00774B67"/>
    <w:rsid w:val="0078226F"/>
    <w:rsid w:val="00793AC6"/>
    <w:rsid w:val="007A20A7"/>
    <w:rsid w:val="007A71DE"/>
    <w:rsid w:val="007B199B"/>
    <w:rsid w:val="007B6119"/>
    <w:rsid w:val="007D37AE"/>
    <w:rsid w:val="007E2A15"/>
    <w:rsid w:val="007E37A1"/>
    <w:rsid w:val="00802427"/>
    <w:rsid w:val="008107D6"/>
    <w:rsid w:val="008204F3"/>
    <w:rsid w:val="00827F62"/>
    <w:rsid w:val="0083565F"/>
    <w:rsid w:val="00841645"/>
    <w:rsid w:val="00842156"/>
    <w:rsid w:val="00847683"/>
    <w:rsid w:val="00850727"/>
    <w:rsid w:val="00852EC6"/>
    <w:rsid w:val="00873E7C"/>
    <w:rsid w:val="008857FC"/>
    <w:rsid w:val="0088782D"/>
    <w:rsid w:val="0089576E"/>
    <w:rsid w:val="008B6F52"/>
    <w:rsid w:val="008B7081"/>
    <w:rsid w:val="008C7414"/>
    <w:rsid w:val="008C75A3"/>
    <w:rsid w:val="008E72CF"/>
    <w:rsid w:val="008F4D14"/>
    <w:rsid w:val="00901558"/>
    <w:rsid w:val="00902964"/>
    <w:rsid w:val="0090497E"/>
    <w:rsid w:val="00917E74"/>
    <w:rsid w:val="00937437"/>
    <w:rsid w:val="0094790F"/>
    <w:rsid w:val="00961FA3"/>
    <w:rsid w:val="00966B90"/>
    <w:rsid w:val="009730C0"/>
    <w:rsid w:val="009737B7"/>
    <w:rsid w:val="009802C4"/>
    <w:rsid w:val="00986C2F"/>
    <w:rsid w:val="009976D9"/>
    <w:rsid w:val="00997A3E"/>
    <w:rsid w:val="009A0A2D"/>
    <w:rsid w:val="009A4EA3"/>
    <w:rsid w:val="009A55DC"/>
    <w:rsid w:val="009C220D"/>
    <w:rsid w:val="009D056F"/>
    <w:rsid w:val="009D3BE7"/>
    <w:rsid w:val="009E0EF7"/>
    <w:rsid w:val="009E5B13"/>
    <w:rsid w:val="00A010A6"/>
    <w:rsid w:val="00A15C1D"/>
    <w:rsid w:val="00A211B2"/>
    <w:rsid w:val="00A24E86"/>
    <w:rsid w:val="00A2727E"/>
    <w:rsid w:val="00A33B46"/>
    <w:rsid w:val="00A35524"/>
    <w:rsid w:val="00A74F99"/>
    <w:rsid w:val="00A82BA3"/>
    <w:rsid w:val="00A86E7B"/>
    <w:rsid w:val="00A879A7"/>
    <w:rsid w:val="00A90811"/>
    <w:rsid w:val="00A92012"/>
    <w:rsid w:val="00A94ACC"/>
    <w:rsid w:val="00AA471C"/>
    <w:rsid w:val="00AD282D"/>
    <w:rsid w:val="00AE6FA4"/>
    <w:rsid w:val="00B03907"/>
    <w:rsid w:val="00B10344"/>
    <w:rsid w:val="00B11811"/>
    <w:rsid w:val="00B20AA1"/>
    <w:rsid w:val="00B311E1"/>
    <w:rsid w:val="00B318DF"/>
    <w:rsid w:val="00B404BB"/>
    <w:rsid w:val="00B4735C"/>
    <w:rsid w:val="00B52DA1"/>
    <w:rsid w:val="00B7014D"/>
    <w:rsid w:val="00B77CB0"/>
    <w:rsid w:val="00B826D9"/>
    <w:rsid w:val="00B831CB"/>
    <w:rsid w:val="00B84A45"/>
    <w:rsid w:val="00B90EC2"/>
    <w:rsid w:val="00B90FD6"/>
    <w:rsid w:val="00B95A0A"/>
    <w:rsid w:val="00BA268F"/>
    <w:rsid w:val="00BA41EA"/>
    <w:rsid w:val="00BD463D"/>
    <w:rsid w:val="00BD4990"/>
    <w:rsid w:val="00BD592C"/>
    <w:rsid w:val="00BF17F9"/>
    <w:rsid w:val="00C017C9"/>
    <w:rsid w:val="00C03A94"/>
    <w:rsid w:val="00C079CA"/>
    <w:rsid w:val="00C133F3"/>
    <w:rsid w:val="00C255F7"/>
    <w:rsid w:val="00C27CAE"/>
    <w:rsid w:val="00C64FEA"/>
    <w:rsid w:val="00C65ED3"/>
    <w:rsid w:val="00C67036"/>
    <w:rsid w:val="00C67741"/>
    <w:rsid w:val="00C71555"/>
    <w:rsid w:val="00C7385B"/>
    <w:rsid w:val="00C74647"/>
    <w:rsid w:val="00C76039"/>
    <w:rsid w:val="00C76480"/>
    <w:rsid w:val="00C80458"/>
    <w:rsid w:val="00C82362"/>
    <w:rsid w:val="00C92FD6"/>
    <w:rsid w:val="00CA4083"/>
    <w:rsid w:val="00CC22E6"/>
    <w:rsid w:val="00CC6598"/>
    <w:rsid w:val="00CC6BB1"/>
    <w:rsid w:val="00CD0EB3"/>
    <w:rsid w:val="00D11DFF"/>
    <w:rsid w:val="00D14E73"/>
    <w:rsid w:val="00D31A9F"/>
    <w:rsid w:val="00D41AD0"/>
    <w:rsid w:val="00D45244"/>
    <w:rsid w:val="00D559FC"/>
    <w:rsid w:val="00D6155E"/>
    <w:rsid w:val="00D67AF2"/>
    <w:rsid w:val="00DB41EB"/>
    <w:rsid w:val="00DC47A2"/>
    <w:rsid w:val="00DE1551"/>
    <w:rsid w:val="00DE4DBC"/>
    <w:rsid w:val="00DE7FB7"/>
    <w:rsid w:val="00E20DDA"/>
    <w:rsid w:val="00E32A8B"/>
    <w:rsid w:val="00E36054"/>
    <w:rsid w:val="00E37E7B"/>
    <w:rsid w:val="00E46E04"/>
    <w:rsid w:val="00E63E23"/>
    <w:rsid w:val="00E75E59"/>
    <w:rsid w:val="00E862F6"/>
    <w:rsid w:val="00E87396"/>
    <w:rsid w:val="00EA44A1"/>
    <w:rsid w:val="00EB0489"/>
    <w:rsid w:val="00EB1259"/>
    <w:rsid w:val="00EC127D"/>
    <w:rsid w:val="00EC42A3"/>
    <w:rsid w:val="00F013FF"/>
    <w:rsid w:val="00F017C4"/>
    <w:rsid w:val="00F03FC7"/>
    <w:rsid w:val="00F07933"/>
    <w:rsid w:val="00F121EE"/>
    <w:rsid w:val="00F152E6"/>
    <w:rsid w:val="00F25D38"/>
    <w:rsid w:val="00F41461"/>
    <w:rsid w:val="00F43137"/>
    <w:rsid w:val="00F613B7"/>
    <w:rsid w:val="00F72993"/>
    <w:rsid w:val="00F83033"/>
    <w:rsid w:val="00F966AA"/>
    <w:rsid w:val="00FA139B"/>
    <w:rsid w:val="00FB538F"/>
    <w:rsid w:val="00FC0F45"/>
    <w:rsid w:val="00FC3071"/>
    <w:rsid w:val="00FD5902"/>
    <w:rsid w:val="00FD775A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22B63-9DD1-4B58-A7AF-EC1F518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wna%20Walls\Application%20Data\Microsoft\Templates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EC6F9CA-B9AA-4987-94BE-629926A4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review.dot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Sign in</cp:lastModifiedBy>
  <cp:revision>4</cp:revision>
  <cp:lastPrinted>2003-09-16T21:35:00Z</cp:lastPrinted>
  <dcterms:created xsi:type="dcterms:W3CDTF">2013-01-17T04:31:00Z</dcterms:created>
  <dcterms:modified xsi:type="dcterms:W3CDTF">2013-04-18T01:02:00Z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TC010903661033</vt:lpwstr>
  </property>
</Properties>
</file>